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E402F" w14:textId="6EA5EEA9" w:rsidR="00317E57" w:rsidRPr="003315E5" w:rsidRDefault="00317E57" w:rsidP="003315E5">
      <w:pPr>
        <w:spacing w:after="0"/>
        <w:jc w:val="both"/>
        <w:rPr>
          <w:b/>
          <w:bCs/>
          <w:sz w:val="26"/>
          <w:szCs w:val="26"/>
        </w:rPr>
      </w:pPr>
    </w:p>
    <w:p w14:paraId="7C8DACCF" w14:textId="75353F31" w:rsidR="003315E5" w:rsidRDefault="003315E5" w:rsidP="003315E5">
      <w:pPr>
        <w:widowControl w:val="0"/>
        <w:jc w:val="center"/>
        <w:rPr>
          <w:b/>
          <w:sz w:val="34"/>
        </w:rPr>
      </w:pPr>
      <w:r>
        <w:rPr>
          <w:rFonts w:ascii="Courier" w:hAnsi="Courier"/>
          <w:b/>
          <w:sz w:val="34"/>
        </w:rPr>
        <w:fldChar w:fldCharType="begin"/>
      </w:r>
      <w:r>
        <w:instrText xml:space="preserve"> SEQ CHAPTER \h \r 1</w:instrText>
      </w:r>
      <w:r>
        <w:fldChar w:fldCharType="end"/>
      </w:r>
      <w:r>
        <w:rPr>
          <w:b/>
          <w:sz w:val="34"/>
        </w:rPr>
        <w:t>APPLICATION FOR POSITION OF</w:t>
      </w:r>
    </w:p>
    <w:p w14:paraId="622B7496" w14:textId="77777777" w:rsidR="003315E5" w:rsidRDefault="003315E5" w:rsidP="003315E5">
      <w:pPr>
        <w:widowControl w:val="0"/>
        <w:jc w:val="center"/>
        <w:rPr>
          <w:b/>
          <w:sz w:val="34"/>
        </w:rPr>
      </w:pPr>
      <w:r>
        <w:rPr>
          <w:b/>
          <w:sz w:val="34"/>
        </w:rPr>
        <w:t>UNITED STATES BANKRUPTCY JUDGE</w:t>
      </w:r>
    </w:p>
    <w:p w14:paraId="38249435" w14:textId="1D0D777A" w:rsidR="003315E5" w:rsidRDefault="00CA4926" w:rsidP="003315E5">
      <w:pPr>
        <w:widowControl w:val="0"/>
        <w:jc w:val="center"/>
        <w:rPr>
          <w:b/>
          <w:sz w:val="30"/>
        </w:rPr>
      </w:pPr>
      <w:r>
        <w:rPr>
          <w:b/>
          <w:sz w:val="30"/>
        </w:rPr>
        <w:t>NORTHERN DISTRICT OF TEXAS AT DALLAS</w:t>
      </w:r>
    </w:p>
    <w:p w14:paraId="6E567670" w14:textId="77777777" w:rsidR="003315E5" w:rsidRDefault="003315E5" w:rsidP="003315E5">
      <w:pPr>
        <w:widowControl w:val="0"/>
        <w:jc w:val="center"/>
        <w:rPr>
          <w:b/>
          <w:bCs/>
          <w:sz w:val="36"/>
          <w:szCs w:val="36"/>
        </w:rPr>
      </w:pPr>
    </w:p>
    <w:p w14:paraId="060AA7F1" w14:textId="21236AC9" w:rsidR="003315E5" w:rsidRDefault="003315E5" w:rsidP="003315E5">
      <w:pPr>
        <w:widowControl w:val="0"/>
        <w:jc w:val="center"/>
        <w:rPr>
          <w:b/>
          <w:bCs/>
          <w:sz w:val="36"/>
          <w:szCs w:val="36"/>
        </w:rPr>
      </w:pPr>
      <w:r>
        <w:rPr>
          <w:noProof/>
        </w:rPr>
        <mc:AlternateContent>
          <mc:Choice Requires="wps">
            <w:drawing>
              <wp:anchor distT="152400" distB="152400" distL="152400" distR="152400" simplePos="0" relativeHeight="251664384" behindDoc="0" locked="0" layoutInCell="0" allowOverlap="1" wp14:anchorId="61D988C3" wp14:editId="58D96143">
                <wp:simplePos x="0" y="0"/>
                <wp:positionH relativeFrom="margin">
                  <wp:posOffset>-84455</wp:posOffset>
                </wp:positionH>
                <wp:positionV relativeFrom="paragraph">
                  <wp:posOffset>471170</wp:posOffset>
                </wp:positionV>
                <wp:extent cx="6127750" cy="922655"/>
                <wp:effectExtent l="0" t="0" r="25400" b="10795"/>
                <wp:wrapSquare wrapText="larges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922655"/>
                        </a:xfrm>
                        <a:prstGeom prst="rect">
                          <a:avLst/>
                        </a:prstGeom>
                        <a:solidFill>
                          <a:srgbClr val="FFFFFF"/>
                        </a:solidFill>
                        <a:ln w="12192">
                          <a:solidFill>
                            <a:srgbClr val="000000"/>
                          </a:solidFill>
                          <a:miter lim="800000"/>
                          <a:headEnd/>
                          <a:tailEnd/>
                        </a:ln>
                      </wps:spPr>
                      <wps:txbx>
                        <w:txbxContent>
                          <w:p w14:paraId="2A1B836D" w14:textId="267526E0" w:rsidR="003315E5" w:rsidRPr="00CA4926" w:rsidRDefault="003315E5" w:rsidP="007E5A4B">
                            <w:pPr>
                              <w:jc w:val="both"/>
                              <w:rPr>
                                <w:b/>
                                <w:bCs/>
                                <w:u w:val="single"/>
                              </w:rPr>
                            </w:pPr>
                            <w:r>
                              <w:rPr>
                                <w:b/>
                                <w:sz w:val="20"/>
                                <w:u w:val="single"/>
                              </w:rPr>
                              <w:t>Instructions:</w:t>
                            </w:r>
                            <w:r>
                              <w:rPr>
                                <w:i/>
                                <w:sz w:val="20"/>
                              </w:rPr>
                              <w:t xml:space="preserve">   Use letter size paper in preparing </w:t>
                            </w:r>
                            <w:r w:rsidRPr="007E5A4B">
                              <w:rPr>
                                <w:b/>
                                <w:bCs/>
                                <w:i/>
                                <w:sz w:val="20"/>
                              </w:rPr>
                              <w:t>PART I</w:t>
                            </w:r>
                            <w:r>
                              <w:rPr>
                                <w:b/>
                                <w:bCs/>
                                <w:i/>
                                <w:sz w:val="20"/>
                              </w:rPr>
                              <w:t>I</w:t>
                            </w:r>
                            <w:r>
                              <w:rPr>
                                <w:i/>
                                <w:sz w:val="20"/>
                              </w:rPr>
                              <w:t xml:space="preserve"> of the application. Type each question and place your answer immediately beneath it using single-space typing.  You must furnish a total of </w:t>
                            </w:r>
                            <w:r>
                              <w:rPr>
                                <w:b/>
                                <w:i/>
                                <w:sz w:val="20"/>
                                <w:u w:val="single"/>
                              </w:rPr>
                              <w:t xml:space="preserve">four paper </w:t>
                            </w:r>
                            <w:r w:rsidR="00BA612A">
                              <w:rPr>
                                <w:b/>
                                <w:i/>
                                <w:sz w:val="20"/>
                                <w:u w:val="single"/>
                              </w:rPr>
                              <w:t xml:space="preserve">collated </w:t>
                            </w:r>
                            <w:r>
                              <w:rPr>
                                <w:b/>
                                <w:i/>
                                <w:sz w:val="20"/>
                                <w:u w:val="single"/>
                              </w:rPr>
                              <w:t>copies</w:t>
                            </w:r>
                            <w:r>
                              <w:rPr>
                                <w:i/>
                                <w:sz w:val="20"/>
                              </w:rPr>
                              <w:t xml:space="preserve"> of </w:t>
                            </w:r>
                            <w:r w:rsidRPr="007E5A4B">
                              <w:rPr>
                                <w:b/>
                                <w:bCs/>
                                <w:i/>
                                <w:sz w:val="20"/>
                              </w:rPr>
                              <w:t>PART I</w:t>
                            </w:r>
                            <w:r>
                              <w:rPr>
                                <w:b/>
                                <w:bCs/>
                                <w:i/>
                                <w:sz w:val="20"/>
                              </w:rPr>
                              <w:t>I</w:t>
                            </w:r>
                            <w:r>
                              <w:rPr>
                                <w:i/>
                                <w:sz w:val="20"/>
                              </w:rPr>
                              <w:t xml:space="preserve"> of the application.  </w:t>
                            </w:r>
                            <w:r w:rsidR="00C344E6" w:rsidRPr="00C344E6">
                              <w:rPr>
                                <w:b/>
                                <w:bCs/>
                                <w:i/>
                                <w:sz w:val="20"/>
                              </w:rPr>
                              <w:t>PART I</w:t>
                            </w:r>
                            <w:r w:rsidR="00C344E6">
                              <w:rPr>
                                <w:i/>
                                <w:sz w:val="20"/>
                              </w:rPr>
                              <w:t xml:space="preserve"> and </w:t>
                            </w:r>
                            <w:r w:rsidR="00C344E6" w:rsidRPr="00C344E6">
                              <w:rPr>
                                <w:b/>
                                <w:bCs/>
                                <w:i/>
                                <w:sz w:val="20"/>
                              </w:rPr>
                              <w:t>PART II</w:t>
                            </w:r>
                            <w:r w:rsidR="00C344E6">
                              <w:rPr>
                                <w:i/>
                                <w:sz w:val="20"/>
                              </w:rPr>
                              <w:t xml:space="preserve"> of the application must not be combined.  </w:t>
                            </w:r>
                            <w:r w:rsidRPr="001628F5">
                              <w:rPr>
                                <w:i/>
                                <w:sz w:val="20"/>
                              </w:rPr>
                              <w:t xml:space="preserve">Additionally, a </w:t>
                            </w:r>
                            <w:r>
                              <w:rPr>
                                <w:i/>
                                <w:sz w:val="20"/>
                              </w:rPr>
                              <w:t xml:space="preserve">separate </w:t>
                            </w:r>
                            <w:r w:rsidRPr="001628F5">
                              <w:rPr>
                                <w:i/>
                                <w:sz w:val="20"/>
                              </w:rPr>
                              <w:t xml:space="preserve">PDF version of </w:t>
                            </w:r>
                            <w:r w:rsidRPr="007E5A4B">
                              <w:rPr>
                                <w:b/>
                                <w:bCs/>
                                <w:i/>
                                <w:sz w:val="20"/>
                              </w:rPr>
                              <w:t>PART I</w:t>
                            </w:r>
                            <w:r>
                              <w:rPr>
                                <w:b/>
                                <w:bCs/>
                                <w:i/>
                                <w:sz w:val="20"/>
                              </w:rPr>
                              <w:t>I</w:t>
                            </w:r>
                            <w:r w:rsidRPr="001628F5">
                              <w:rPr>
                                <w:i/>
                                <w:sz w:val="20"/>
                              </w:rPr>
                              <w:t xml:space="preserve"> </w:t>
                            </w:r>
                            <w:r>
                              <w:rPr>
                                <w:i/>
                                <w:sz w:val="20"/>
                              </w:rPr>
                              <w:t>of the application</w:t>
                            </w:r>
                            <w:r w:rsidRPr="001628F5">
                              <w:rPr>
                                <w:i/>
                                <w:sz w:val="20"/>
                              </w:rPr>
                              <w:t xml:space="preserve"> must be emailed to </w:t>
                            </w:r>
                            <w:hyperlink r:id="rId6" w:history="1">
                              <w:r w:rsidR="00CA4926" w:rsidRPr="00D27948">
                                <w:rPr>
                                  <w:rStyle w:val="Hyperlink"/>
                                  <w:rFonts w:eastAsiaTheme="majorEastAsia"/>
                                  <w:sz w:val="20"/>
                                </w:rPr>
                                <w:t>ntxbankruptcy@ca5.uscourts.gov</w:t>
                              </w:r>
                            </w:hyperlink>
                            <w:r>
                              <w:rPr>
                                <w:i/>
                                <w:sz w:val="20"/>
                              </w:rPr>
                              <w:t xml:space="preserve"> by </w:t>
                            </w:r>
                            <w:r w:rsidR="00CA4926" w:rsidRPr="00CA4926">
                              <w:rPr>
                                <w:b/>
                                <w:bCs/>
                                <w:i/>
                                <w:sz w:val="20"/>
                                <w:u w:val="single"/>
                              </w:rPr>
                              <w:t>Wednesday, September 8, 2021</w:t>
                            </w:r>
                            <w:r w:rsidRPr="00CA4926">
                              <w:rPr>
                                <w:b/>
                                <w:bCs/>
                                <w:i/>
                                <w:sz w:val="20"/>
                                <w:u w:val="single"/>
                              </w:rPr>
                              <w:t xml:space="preserve">. </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988C3" id="_x0000_t202" coordsize="21600,21600" o:spt="202" path="m,l,21600r21600,l21600,xe">
                <v:stroke joinstyle="miter"/>
                <v:path gradientshapeok="t" o:connecttype="rect"/>
              </v:shapetype>
              <v:shape id="Text Box 4" o:spid="_x0000_s1026" type="#_x0000_t202" style="position:absolute;left:0;text-align:left;margin-left:-6.65pt;margin-top:37.1pt;width:482.5pt;height:72.65pt;z-index:25166438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" o:allowincell="f" strokeweight=".96pt">
                <v:textbox inset="6pt,6pt,6pt,6pt">
                  <w:txbxContent>
                    <w:p w14:paraId="2A1B836D" w14:textId="267526E0" w:rsidR="003315E5" w:rsidRPr="00CA4926" w:rsidRDefault="003315E5" w:rsidP="007E5A4B">
                      <w:pPr>
                        <w:jc w:val="both"/>
                        <w:rPr>
                          <w:b/>
                          <w:bCs/>
                          <w:u w:val="single"/>
                        </w:rPr>
                      </w:pPr>
                      <w:r>
                        <w:rPr>
                          <w:b/>
                          <w:sz w:val="20"/>
                          <w:u w:val="single"/>
                        </w:rPr>
                        <w:t>Instructions:</w:t>
                      </w:r>
                      <w:r>
                        <w:rPr>
                          <w:i/>
                          <w:sz w:val="20"/>
                        </w:rPr>
                        <w:t xml:space="preserve">   Use letter size paper in preparing </w:t>
                      </w:r>
                      <w:r w:rsidRPr="007E5A4B">
                        <w:rPr>
                          <w:b/>
                          <w:bCs/>
                          <w:i/>
                          <w:sz w:val="20"/>
                        </w:rPr>
                        <w:t>PART I</w:t>
                      </w:r>
                      <w:r>
                        <w:rPr>
                          <w:b/>
                          <w:bCs/>
                          <w:i/>
                          <w:sz w:val="20"/>
                        </w:rPr>
                        <w:t>I</w:t>
                      </w:r>
                      <w:r>
                        <w:rPr>
                          <w:i/>
                          <w:sz w:val="20"/>
                        </w:rPr>
                        <w:t xml:space="preserve"> of the application. Type each question and place your answer immediately beneath it using single-space typing.  You must furnish a total of </w:t>
                      </w:r>
                      <w:r>
                        <w:rPr>
                          <w:b/>
                          <w:i/>
                          <w:sz w:val="20"/>
                          <w:u w:val="single"/>
                        </w:rPr>
                        <w:t xml:space="preserve">four paper </w:t>
                      </w:r>
                      <w:r w:rsidR="00BA612A">
                        <w:rPr>
                          <w:b/>
                          <w:i/>
                          <w:sz w:val="20"/>
                          <w:u w:val="single"/>
                        </w:rPr>
                        <w:t xml:space="preserve">collated </w:t>
                      </w:r>
                      <w:r>
                        <w:rPr>
                          <w:b/>
                          <w:i/>
                          <w:sz w:val="20"/>
                          <w:u w:val="single"/>
                        </w:rPr>
                        <w:t>copies</w:t>
                      </w:r>
                      <w:r>
                        <w:rPr>
                          <w:i/>
                          <w:sz w:val="20"/>
                        </w:rPr>
                        <w:t xml:space="preserve"> of </w:t>
                      </w:r>
                      <w:r w:rsidRPr="007E5A4B">
                        <w:rPr>
                          <w:b/>
                          <w:bCs/>
                          <w:i/>
                          <w:sz w:val="20"/>
                        </w:rPr>
                        <w:t>PART I</w:t>
                      </w:r>
                      <w:r>
                        <w:rPr>
                          <w:b/>
                          <w:bCs/>
                          <w:i/>
                          <w:sz w:val="20"/>
                        </w:rPr>
                        <w:t>I</w:t>
                      </w:r>
                      <w:r>
                        <w:rPr>
                          <w:i/>
                          <w:sz w:val="20"/>
                        </w:rPr>
                        <w:t xml:space="preserve"> of the application.  </w:t>
                      </w:r>
                      <w:r w:rsidR="00C344E6" w:rsidRPr="00C344E6">
                        <w:rPr>
                          <w:b/>
                          <w:bCs/>
                          <w:i/>
                          <w:sz w:val="20"/>
                        </w:rPr>
                        <w:t>PART I</w:t>
                      </w:r>
                      <w:r w:rsidR="00C344E6">
                        <w:rPr>
                          <w:i/>
                          <w:sz w:val="20"/>
                        </w:rPr>
                        <w:t xml:space="preserve"> and </w:t>
                      </w:r>
                      <w:r w:rsidR="00C344E6" w:rsidRPr="00C344E6">
                        <w:rPr>
                          <w:b/>
                          <w:bCs/>
                          <w:i/>
                          <w:sz w:val="20"/>
                        </w:rPr>
                        <w:t>PART II</w:t>
                      </w:r>
                      <w:r w:rsidR="00C344E6">
                        <w:rPr>
                          <w:i/>
                          <w:sz w:val="20"/>
                        </w:rPr>
                        <w:t xml:space="preserve"> of the application must not be combined.  </w:t>
                      </w:r>
                      <w:r w:rsidRPr="001628F5">
                        <w:rPr>
                          <w:i/>
                          <w:sz w:val="20"/>
                        </w:rPr>
                        <w:t xml:space="preserve">Additionally, a </w:t>
                      </w:r>
                      <w:r>
                        <w:rPr>
                          <w:i/>
                          <w:sz w:val="20"/>
                        </w:rPr>
                        <w:t xml:space="preserve">separate </w:t>
                      </w:r>
                      <w:r w:rsidRPr="001628F5">
                        <w:rPr>
                          <w:i/>
                          <w:sz w:val="20"/>
                        </w:rPr>
                        <w:t xml:space="preserve">PDF version of </w:t>
                      </w:r>
                      <w:r w:rsidRPr="007E5A4B">
                        <w:rPr>
                          <w:b/>
                          <w:bCs/>
                          <w:i/>
                          <w:sz w:val="20"/>
                        </w:rPr>
                        <w:t>PART I</w:t>
                      </w:r>
                      <w:r>
                        <w:rPr>
                          <w:b/>
                          <w:bCs/>
                          <w:i/>
                          <w:sz w:val="20"/>
                        </w:rPr>
                        <w:t>I</w:t>
                      </w:r>
                      <w:r w:rsidRPr="001628F5">
                        <w:rPr>
                          <w:i/>
                          <w:sz w:val="20"/>
                        </w:rPr>
                        <w:t xml:space="preserve"> </w:t>
                      </w:r>
                      <w:r>
                        <w:rPr>
                          <w:i/>
                          <w:sz w:val="20"/>
                        </w:rPr>
                        <w:t>of the application</w:t>
                      </w:r>
                      <w:r w:rsidRPr="001628F5">
                        <w:rPr>
                          <w:i/>
                          <w:sz w:val="20"/>
                        </w:rPr>
                        <w:t xml:space="preserve"> must be emailed to </w:t>
                      </w:r>
                      <w:hyperlink r:id="rId7" w:history="1">
                        <w:r w:rsidR="00CA4926" w:rsidRPr="00D27948">
                          <w:rPr>
                            <w:rStyle w:val="Hyperlink"/>
                            <w:rFonts w:eastAsiaTheme="majorEastAsia"/>
                            <w:sz w:val="20"/>
                          </w:rPr>
                          <w:t>ntxbankruptcy@ca5.uscourts.gov</w:t>
                        </w:r>
                      </w:hyperlink>
                      <w:r>
                        <w:rPr>
                          <w:i/>
                          <w:sz w:val="20"/>
                        </w:rPr>
                        <w:t xml:space="preserve"> by </w:t>
                      </w:r>
                      <w:r w:rsidR="00CA4926" w:rsidRPr="00CA4926">
                        <w:rPr>
                          <w:b/>
                          <w:bCs/>
                          <w:i/>
                          <w:sz w:val="20"/>
                          <w:u w:val="single"/>
                        </w:rPr>
                        <w:t>Wednesday, September 8, 2021</w:t>
                      </w:r>
                      <w:r w:rsidRPr="00CA4926">
                        <w:rPr>
                          <w:b/>
                          <w:bCs/>
                          <w:i/>
                          <w:sz w:val="20"/>
                          <w:u w:val="single"/>
                        </w:rPr>
                        <w:t xml:space="preserve">. </w:t>
                      </w:r>
                    </w:p>
                  </w:txbxContent>
                </v:textbox>
                <w10:wrap type="square" side="largest" anchorx="margin"/>
              </v:shape>
            </w:pict>
          </mc:Fallback>
        </mc:AlternateContent>
      </w:r>
      <w:r w:rsidRPr="006642B3">
        <w:rPr>
          <w:b/>
          <w:bCs/>
          <w:sz w:val="36"/>
          <w:szCs w:val="36"/>
        </w:rPr>
        <w:t xml:space="preserve">PART </w:t>
      </w:r>
      <w:r>
        <w:rPr>
          <w:b/>
          <w:bCs/>
          <w:sz w:val="36"/>
          <w:szCs w:val="36"/>
        </w:rPr>
        <w:t>II</w:t>
      </w:r>
    </w:p>
    <w:p w14:paraId="3F18810C" w14:textId="77777777" w:rsidR="003315E5" w:rsidRDefault="003315E5" w:rsidP="00F0599C">
      <w:pPr>
        <w:spacing w:after="120"/>
        <w:jc w:val="center"/>
        <w:rPr>
          <w:b/>
          <w:sz w:val="26"/>
          <w:szCs w:val="26"/>
        </w:rPr>
      </w:pPr>
    </w:p>
    <w:p w14:paraId="3B1141C3" w14:textId="156E2F47" w:rsidR="00F0599C" w:rsidRPr="00630303" w:rsidRDefault="00317E57" w:rsidP="00F0599C">
      <w:pPr>
        <w:spacing w:after="120"/>
        <w:jc w:val="center"/>
        <w:rPr>
          <w:b/>
          <w:sz w:val="26"/>
          <w:szCs w:val="26"/>
        </w:rPr>
      </w:pPr>
      <w:r w:rsidRPr="00630303">
        <w:rPr>
          <w:b/>
          <w:sz w:val="26"/>
          <w:szCs w:val="26"/>
        </w:rPr>
        <w:t xml:space="preserve">Responses to the Following Questions Will Only be Reviewed by </w:t>
      </w:r>
    </w:p>
    <w:p w14:paraId="2014A4E4" w14:textId="77777777" w:rsidR="002D6972" w:rsidRDefault="00317E57" w:rsidP="00F0599C">
      <w:pPr>
        <w:spacing w:after="120"/>
        <w:jc w:val="center"/>
        <w:rPr>
          <w:b/>
          <w:sz w:val="26"/>
          <w:szCs w:val="26"/>
        </w:rPr>
      </w:pPr>
      <w:r w:rsidRPr="00630303">
        <w:rPr>
          <w:b/>
          <w:sz w:val="26"/>
          <w:szCs w:val="26"/>
        </w:rPr>
        <w:t>Judge Members of the</w:t>
      </w:r>
      <w:r w:rsidR="00F0599C" w:rsidRPr="00630303">
        <w:rPr>
          <w:b/>
          <w:sz w:val="26"/>
          <w:szCs w:val="26"/>
        </w:rPr>
        <w:t xml:space="preserve"> Merit Selecti</w:t>
      </w:r>
      <w:r w:rsidR="003F4802">
        <w:rPr>
          <w:b/>
          <w:sz w:val="26"/>
          <w:szCs w:val="26"/>
        </w:rPr>
        <w:t>o</w:t>
      </w:r>
      <w:r w:rsidR="00F0599C" w:rsidRPr="00630303">
        <w:rPr>
          <w:b/>
          <w:sz w:val="26"/>
          <w:szCs w:val="26"/>
        </w:rPr>
        <w:t>n Pane</w:t>
      </w:r>
      <w:r w:rsidR="00F0599C">
        <w:rPr>
          <w:b/>
          <w:sz w:val="26"/>
          <w:szCs w:val="26"/>
        </w:rPr>
        <w:t>l</w:t>
      </w:r>
    </w:p>
    <w:p w14:paraId="53068A81" w14:textId="77777777" w:rsidR="00F0599C" w:rsidRDefault="00F0599C" w:rsidP="00F0599C">
      <w:pPr>
        <w:spacing w:after="120"/>
        <w:jc w:val="center"/>
        <w:rPr>
          <w:sz w:val="26"/>
          <w:szCs w:val="26"/>
        </w:rPr>
      </w:pPr>
    </w:p>
    <w:p w14:paraId="3CFC623C" w14:textId="77777777" w:rsidR="007777B6" w:rsidRPr="004B6A6B" w:rsidRDefault="00F0599C" w:rsidP="00903BD6">
      <w:pPr>
        <w:pStyle w:val="ListParagraph"/>
        <w:numPr>
          <w:ilvl w:val="0"/>
          <w:numId w:val="1"/>
        </w:numPr>
        <w:spacing w:after="120"/>
        <w:jc w:val="both"/>
        <w:rPr>
          <w:sz w:val="26"/>
          <w:szCs w:val="26"/>
        </w:rPr>
      </w:pPr>
      <w:r w:rsidRPr="00630303">
        <w:rPr>
          <w:iCs/>
          <w:sz w:val="26"/>
          <w:szCs w:val="26"/>
        </w:rPr>
        <w:t xml:space="preserve">In accordance with the </w:t>
      </w:r>
      <w:r w:rsidRPr="00630303">
        <w:rPr>
          <w:i/>
          <w:iCs/>
          <w:sz w:val="26"/>
          <w:szCs w:val="26"/>
        </w:rPr>
        <w:t>Judicial Conference Regulations for the Selection, Appointment, and Reappointment of Bankruptcy Judges</w:t>
      </w:r>
      <w:r w:rsidRPr="00630303">
        <w:rPr>
          <w:iCs/>
          <w:sz w:val="26"/>
          <w:szCs w:val="26"/>
        </w:rPr>
        <w:t>, a minimum qualification to be appointed as a United States bankruptcy judge is that an applicant be of sound physical and mental health sufficient to perform the essential duties of the office.  Are you able to satisfy this minimum qualification?  </w:t>
      </w:r>
      <w:r w:rsidR="007777B6">
        <w:rPr>
          <w:iCs/>
          <w:sz w:val="26"/>
          <w:szCs w:val="26"/>
        </w:rPr>
        <w:t>Yes:</w:t>
      </w:r>
      <w:r w:rsidR="007777B6">
        <w:rPr>
          <w:iCs/>
          <w:sz w:val="26"/>
          <w:szCs w:val="26"/>
        </w:rPr>
        <w:tab/>
        <w:t>No:</w:t>
      </w:r>
      <w:r w:rsidR="007777B6">
        <w:rPr>
          <w:iCs/>
          <w:sz w:val="26"/>
          <w:szCs w:val="26"/>
        </w:rPr>
        <w:tab/>
      </w:r>
    </w:p>
    <w:p w14:paraId="39517CCD" w14:textId="77777777" w:rsidR="007777B6" w:rsidRDefault="007777B6" w:rsidP="007777B6">
      <w:pPr>
        <w:pStyle w:val="ListParagraph"/>
        <w:spacing w:after="120"/>
        <w:ind w:left="557"/>
        <w:rPr>
          <w:iCs/>
          <w:sz w:val="26"/>
          <w:szCs w:val="26"/>
        </w:rPr>
      </w:pPr>
    </w:p>
    <w:p w14:paraId="062D989F" w14:textId="0E91E43F" w:rsidR="00F0599C" w:rsidRPr="004B6A6B" w:rsidRDefault="00F0599C" w:rsidP="00630303">
      <w:pPr>
        <w:pStyle w:val="ListParagraph"/>
        <w:spacing w:after="120"/>
        <w:ind w:left="557"/>
        <w:rPr>
          <w:sz w:val="26"/>
          <w:szCs w:val="26"/>
        </w:rPr>
      </w:pPr>
      <w:r w:rsidRPr="00630303">
        <w:rPr>
          <w:iCs/>
          <w:sz w:val="26"/>
          <w:szCs w:val="26"/>
        </w:rPr>
        <w:t xml:space="preserve">If not, please explain. </w:t>
      </w:r>
    </w:p>
    <w:p w14:paraId="1E44BE91" w14:textId="77777777" w:rsidR="007777B6" w:rsidRPr="009C54AF" w:rsidRDefault="007777B6" w:rsidP="00630303">
      <w:pPr>
        <w:pStyle w:val="ListParagraph"/>
        <w:spacing w:after="120"/>
        <w:ind w:left="557"/>
        <w:rPr>
          <w:sz w:val="26"/>
          <w:szCs w:val="26"/>
        </w:rPr>
      </w:pPr>
    </w:p>
    <w:p w14:paraId="4E4F79FF" w14:textId="77777777" w:rsidR="007777B6" w:rsidRPr="006C1496" w:rsidRDefault="007777B6" w:rsidP="007777B6">
      <w:pPr>
        <w:pStyle w:val="ListParagraph"/>
        <w:numPr>
          <w:ilvl w:val="0"/>
          <w:numId w:val="1"/>
        </w:numPr>
        <w:tabs>
          <w:tab w:val="left" w:pos="720"/>
          <w:tab w:val="left" w:pos="10080"/>
        </w:tabs>
        <w:spacing w:after="120"/>
        <w:contextualSpacing w:val="0"/>
        <w:jc w:val="both"/>
        <w:rPr>
          <w:rFonts w:eastAsia="Arial"/>
          <w:sz w:val="26"/>
          <w:szCs w:val="26"/>
        </w:rPr>
      </w:pPr>
      <w:r w:rsidRPr="006C1496">
        <w:rPr>
          <w:rFonts w:eastAsia="Arial"/>
          <w:sz w:val="26"/>
          <w:szCs w:val="26"/>
        </w:rPr>
        <w:t xml:space="preserve">Have you ever been </w:t>
      </w:r>
      <w:r>
        <w:rPr>
          <w:rFonts w:eastAsia="Arial"/>
          <w:sz w:val="26"/>
          <w:szCs w:val="26"/>
        </w:rPr>
        <w:t xml:space="preserve">arrested, cited, or </w:t>
      </w:r>
      <w:r w:rsidRPr="006C1496">
        <w:rPr>
          <w:rFonts w:eastAsia="Arial"/>
          <w:sz w:val="26"/>
          <w:szCs w:val="26"/>
        </w:rPr>
        <w:t xml:space="preserve">convicted for violation of any federal law, state law, county or municipal law, </w:t>
      </w:r>
      <w:proofErr w:type="gramStart"/>
      <w:r w:rsidRPr="006C1496">
        <w:rPr>
          <w:rFonts w:eastAsia="Arial"/>
          <w:sz w:val="26"/>
          <w:szCs w:val="26"/>
        </w:rPr>
        <w:t>regulation</w:t>
      </w:r>
      <w:proofErr w:type="gramEnd"/>
      <w:r w:rsidRPr="006C1496">
        <w:rPr>
          <w:rFonts w:eastAsia="Arial"/>
          <w:sz w:val="26"/>
          <w:szCs w:val="26"/>
        </w:rPr>
        <w:t xml:space="preserve"> or ordinance? Yes:          No: </w:t>
      </w:r>
    </w:p>
    <w:p w14:paraId="5A0803C0" w14:textId="350BD083" w:rsidR="007777B6" w:rsidRPr="006C1496" w:rsidRDefault="007777B6" w:rsidP="007777B6">
      <w:pPr>
        <w:pStyle w:val="ListParagraph"/>
        <w:tabs>
          <w:tab w:val="left" w:pos="720"/>
          <w:tab w:val="left" w:pos="10080"/>
        </w:tabs>
        <w:spacing w:after="120"/>
        <w:ind w:left="557"/>
        <w:contextualSpacing w:val="0"/>
        <w:jc w:val="both"/>
        <w:rPr>
          <w:rFonts w:eastAsia="Arial"/>
          <w:sz w:val="26"/>
          <w:szCs w:val="26"/>
        </w:rPr>
      </w:pPr>
      <w:r w:rsidRPr="006C1496">
        <w:rPr>
          <w:rFonts w:eastAsia="Arial"/>
          <w:sz w:val="26"/>
          <w:szCs w:val="26"/>
        </w:rPr>
        <w:t xml:space="preserve">If so, please </w:t>
      </w:r>
      <w:r w:rsidR="00F139F4">
        <w:rPr>
          <w:rFonts w:eastAsia="Arial"/>
          <w:sz w:val="26"/>
          <w:szCs w:val="26"/>
        </w:rPr>
        <w:t>provide</w:t>
      </w:r>
      <w:r w:rsidRPr="006C1496">
        <w:rPr>
          <w:rFonts w:eastAsia="Arial"/>
          <w:sz w:val="26"/>
          <w:szCs w:val="26"/>
        </w:rPr>
        <w:t xml:space="preserve"> details. Do not include traffic violations for which a fine of $100 or less was imposed unless it also included a jail sentence. </w:t>
      </w:r>
    </w:p>
    <w:p w14:paraId="0084CDF9" w14:textId="0DD5DFD4" w:rsidR="007777B6" w:rsidRDefault="007777B6" w:rsidP="00CA6CC0">
      <w:pPr>
        <w:pStyle w:val="ListParagraph"/>
        <w:numPr>
          <w:ilvl w:val="0"/>
          <w:numId w:val="1"/>
        </w:numPr>
        <w:tabs>
          <w:tab w:val="left" w:pos="720"/>
          <w:tab w:val="left" w:pos="10080"/>
        </w:tabs>
        <w:spacing w:before="240" w:after="120"/>
        <w:contextualSpacing w:val="0"/>
        <w:jc w:val="both"/>
        <w:rPr>
          <w:rFonts w:eastAsia="Arial"/>
          <w:sz w:val="26"/>
          <w:szCs w:val="26"/>
        </w:rPr>
      </w:pPr>
      <w:r w:rsidRPr="006C1496">
        <w:rPr>
          <w:rFonts w:eastAsia="Arial"/>
          <w:sz w:val="26"/>
          <w:szCs w:val="26"/>
        </w:rPr>
        <w:t xml:space="preserve">Have you ever been </w:t>
      </w:r>
      <w:r w:rsidR="0028529F">
        <w:rPr>
          <w:rFonts w:eastAsia="Arial"/>
          <w:sz w:val="26"/>
          <w:szCs w:val="26"/>
        </w:rPr>
        <w:t xml:space="preserve">a party </w:t>
      </w:r>
      <w:r>
        <w:rPr>
          <w:rFonts w:eastAsia="Arial"/>
          <w:sz w:val="26"/>
          <w:szCs w:val="26"/>
        </w:rPr>
        <w:t>to an administrative proceeding</w:t>
      </w:r>
      <w:r w:rsidR="0028529F">
        <w:rPr>
          <w:rFonts w:eastAsia="Arial"/>
          <w:sz w:val="26"/>
          <w:szCs w:val="26"/>
        </w:rPr>
        <w:t>, mediation, or arbitration</w:t>
      </w:r>
      <w:r w:rsidRPr="006C1496">
        <w:rPr>
          <w:rFonts w:eastAsia="Arial"/>
          <w:sz w:val="26"/>
          <w:szCs w:val="26"/>
        </w:rPr>
        <w:t xml:space="preserve">? Yes:          No: </w:t>
      </w:r>
    </w:p>
    <w:p w14:paraId="01DE682F" w14:textId="77777777" w:rsidR="007777B6" w:rsidRDefault="007777B6" w:rsidP="007777B6">
      <w:pPr>
        <w:pStyle w:val="ListParagraph"/>
        <w:tabs>
          <w:tab w:val="left" w:pos="720"/>
          <w:tab w:val="left" w:pos="10080"/>
        </w:tabs>
        <w:spacing w:after="120"/>
        <w:ind w:left="557"/>
        <w:contextualSpacing w:val="0"/>
        <w:jc w:val="both"/>
        <w:rPr>
          <w:rFonts w:eastAsia="Arial"/>
          <w:sz w:val="26"/>
          <w:szCs w:val="26"/>
        </w:rPr>
      </w:pPr>
      <w:r w:rsidRPr="00A17C15">
        <w:rPr>
          <w:rFonts w:eastAsia="Arial"/>
          <w:sz w:val="26"/>
          <w:szCs w:val="26"/>
        </w:rPr>
        <w:t xml:space="preserve">If so, please </w:t>
      </w:r>
      <w:r>
        <w:rPr>
          <w:rFonts w:eastAsia="Arial"/>
          <w:sz w:val="26"/>
          <w:szCs w:val="26"/>
        </w:rPr>
        <w:t>explain</w:t>
      </w:r>
      <w:r w:rsidRPr="00A17C15">
        <w:rPr>
          <w:rFonts w:eastAsia="Arial"/>
          <w:sz w:val="26"/>
          <w:szCs w:val="26"/>
        </w:rPr>
        <w:t>.</w:t>
      </w:r>
    </w:p>
    <w:p w14:paraId="4C4F7252" w14:textId="3B033F49" w:rsidR="007777B6" w:rsidRDefault="007777B6" w:rsidP="00CA6CC0">
      <w:pPr>
        <w:pStyle w:val="ListParagraph"/>
        <w:numPr>
          <w:ilvl w:val="0"/>
          <w:numId w:val="1"/>
        </w:numPr>
        <w:tabs>
          <w:tab w:val="left" w:pos="720"/>
          <w:tab w:val="left" w:pos="10080"/>
        </w:tabs>
        <w:spacing w:before="240" w:after="120"/>
        <w:contextualSpacing w:val="0"/>
        <w:jc w:val="both"/>
        <w:rPr>
          <w:rFonts w:eastAsia="Arial"/>
          <w:sz w:val="26"/>
          <w:szCs w:val="26"/>
        </w:rPr>
      </w:pPr>
      <w:r>
        <w:rPr>
          <w:rFonts w:eastAsia="Arial"/>
          <w:sz w:val="26"/>
          <w:szCs w:val="26"/>
        </w:rPr>
        <w:t xml:space="preserve">Are you current on any applicable </w:t>
      </w:r>
      <w:r w:rsidR="0028529F">
        <w:rPr>
          <w:rFonts w:eastAsia="Arial"/>
          <w:sz w:val="26"/>
          <w:szCs w:val="26"/>
        </w:rPr>
        <w:t xml:space="preserve">court-ordered </w:t>
      </w:r>
      <w:r>
        <w:rPr>
          <w:rFonts w:eastAsia="Arial"/>
          <w:sz w:val="26"/>
          <w:szCs w:val="26"/>
        </w:rPr>
        <w:t>domestic support obligations?</w:t>
      </w:r>
      <w:r w:rsidRPr="006C1496">
        <w:rPr>
          <w:rFonts w:eastAsia="Arial"/>
          <w:sz w:val="26"/>
          <w:szCs w:val="26"/>
        </w:rPr>
        <w:t xml:space="preserve"> Yes:          No: </w:t>
      </w:r>
    </w:p>
    <w:p w14:paraId="1EE18F50" w14:textId="6B798F0C" w:rsidR="007777B6" w:rsidRDefault="007777B6" w:rsidP="007777B6">
      <w:pPr>
        <w:pStyle w:val="ListParagraph"/>
        <w:tabs>
          <w:tab w:val="left" w:pos="720"/>
          <w:tab w:val="left" w:pos="10080"/>
        </w:tabs>
        <w:spacing w:after="120"/>
        <w:ind w:left="557"/>
        <w:contextualSpacing w:val="0"/>
        <w:jc w:val="both"/>
        <w:rPr>
          <w:rFonts w:eastAsia="Arial"/>
          <w:sz w:val="26"/>
          <w:szCs w:val="26"/>
        </w:rPr>
      </w:pPr>
      <w:r w:rsidRPr="0012044D">
        <w:rPr>
          <w:rFonts w:eastAsia="Arial"/>
          <w:sz w:val="26"/>
          <w:szCs w:val="26"/>
        </w:rPr>
        <w:t xml:space="preserve">If </w:t>
      </w:r>
      <w:r>
        <w:rPr>
          <w:rFonts w:eastAsia="Arial"/>
          <w:sz w:val="26"/>
          <w:szCs w:val="26"/>
        </w:rPr>
        <w:t>not, please explain</w:t>
      </w:r>
      <w:r w:rsidRPr="0012044D">
        <w:rPr>
          <w:rFonts w:eastAsia="Arial"/>
          <w:sz w:val="26"/>
          <w:szCs w:val="26"/>
        </w:rPr>
        <w:t>.</w:t>
      </w:r>
    </w:p>
    <w:p w14:paraId="3171C22F" w14:textId="77777777" w:rsidR="00745E85" w:rsidRDefault="00745E85" w:rsidP="007777B6">
      <w:pPr>
        <w:pStyle w:val="ListParagraph"/>
        <w:tabs>
          <w:tab w:val="left" w:pos="720"/>
          <w:tab w:val="left" w:pos="10080"/>
        </w:tabs>
        <w:spacing w:after="120"/>
        <w:ind w:left="557"/>
        <w:contextualSpacing w:val="0"/>
        <w:jc w:val="both"/>
        <w:rPr>
          <w:rFonts w:eastAsia="Arial"/>
          <w:sz w:val="26"/>
          <w:szCs w:val="26"/>
        </w:rPr>
      </w:pPr>
    </w:p>
    <w:p w14:paraId="4E43C149" w14:textId="77777777" w:rsidR="007777B6" w:rsidRPr="00A17C15" w:rsidRDefault="007777B6" w:rsidP="00CA6CC0">
      <w:pPr>
        <w:pStyle w:val="ListParagraph"/>
        <w:numPr>
          <w:ilvl w:val="0"/>
          <w:numId w:val="1"/>
        </w:numPr>
        <w:tabs>
          <w:tab w:val="left" w:pos="720"/>
          <w:tab w:val="left" w:pos="10080"/>
        </w:tabs>
        <w:spacing w:before="240" w:after="120"/>
        <w:contextualSpacing w:val="0"/>
        <w:jc w:val="both"/>
        <w:rPr>
          <w:rFonts w:eastAsia="Arial"/>
          <w:sz w:val="26"/>
          <w:szCs w:val="26"/>
        </w:rPr>
      </w:pPr>
      <w:r w:rsidRPr="00A17C15">
        <w:rPr>
          <w:rFonts w:eastAsia="Arial"/>
          <w:sz w:val="26"/>
          <w:szCs w:val="26"/>
        </w:rPr>
        <w:t xml:space="preserve">Have you ever been sued by a client? Yes:          No: </w:t>
      </w:r>
    </w:p>
    <w:p w14:paraId="185AE377" w14:textId="77777777" w:rsidR="007777B6" w:rsidRPr="006C1496" w:rsidRDefault="007777B6" w:rsidP="007777B6">
      <w:pPr>
        <w:pStyle w:val="ListParagraph"/>
        <w:tabs>
          <w:tab w:val="left" w:pos="720"/>
          <w:tab w:val="left" w:pos="10080"/>
        </w:tabs>
        <w:spacing w:after="120"/>
        <w:ind w:left="557"/>
        <w:contextualSpacing w:val="0"/>
        <w:jc w:val="both"/>
        <w:rPr>
          <w:rFonts w:eastAsia="Arial"/>
          <w:sz w:val="26"/>
          <w:szCs w:val="26"/>
        </w:rPr>
      </w:pPr>
      <w:r w:rsidRPr="006C1496">
        <w:rPr>
          <w:rFonts w:eastAsia="Arial"/>
          <w:sz w:val="26"/>
          <w:szCs w:val="26"/>
        </w:rPr>
        <w:t xml:space="preserve">If so, </w:t>
      </w:r>
      <w:r>
        <w:rPr>
          <w:rFonts w:eastAsia="Arial"/>
          <w:sz w:val="26"/>
          <w:szCs w:val="26"/>
        </w:rPr>
        <w:t>please explain</w:t>
      </w:r>
      <w:r w:rsidRPr="006C1496">
        <w:rPr>
          <w:rFonts w:eastAsia="Arial"/>
          <w:sz w:val="26"/>
          <w:szCs w:val="26"/>
        </w:rPr>
        <w:t>.</w:t>
      </w:r>
    </w:p>
    <w:p w14:paraId="71D50CD1" w14:textId="77777777" w:rsidR="007777B6" w:rsidRDefault="007777B6" w:rsidP="00CA6CC0">
      <w:pPr>
        <w:pStyle w:val="ListParagraph"/>
        <w:numPr>
          <w:ilvl w:val="0"/>
          <w:numId w:val="1"/>
        </w:numPr>
        <w:tabs>
          <w:tab w:val="left" w:pos="720"/>
          <w:tab w:val="left" w:pos="10080"/>
        </w:tabs>
        <w:spacing w:before="240" w:after="120"/>
        <w:contextualSpacing w:val="0"/>
        <w:jc w:val="both"/>
        <w:rPr>
          <w:rFonts w:eastAsia="Arial"/>
          <w:sz w:val="26"/>
          <w:szCs w:val="26"/>
        </w:rPr>
      </w:pPr>
      <w:r>
        <w:rPr>
          <w:rFonts w:eastAsia="Arial"/>
          <w:sz w:val="26"/>
          <w:szCs w:val="26"/>
        </w:rPr>
        <w:t>Do you carry professional liability insurance? Yes:          No:</w:t>
      </w:r>
    </w:p>
    <w:p w14:paraId="15599DCC" w14:textId="77777777" w:rsidR="007777B6" w:rsidRPr="00961195" w:rsidRDefault="007777B6" w:rsidP="007777B6">
      <w:pPr>
        <w:pStyle w:val="ListParagraph"/>
        <w:tabs>
          <w:tab w:val="left" w:pos="720"/>
          <w:tab w:val="left" w:pos="10080"/>
        </w:tabs>
        <w:spacing w:after="120"/>
        <w:ind w:left="557"/>
        <w:contextualSpacing w:val="0"/>
        <w:jc w:val="both"/>
        <w:rPr>
          <w:rFonts w:eastAsia="Arial"/>
          <w:sz w:val="26"/>
          <w:szCs w:val="26"/>
        </w:rPr>
      </w:pPr>
      <w:r>
        <w:rPr>
          <w:rFonts w:eastAsia="Arial"/>
          <w:sz w:val="26"/>
          <w:szCs w:val="26"/>
        </w:rPr>
        <w:t>If not, please explain.</w:t>
      </w:r>
    </w:p>
    <w:p w14:paraId="2A0755EE" w14:textId="77777777" w:rsidR="007777B6" w:rsidRDefault="007777B6" w:rsidP="00CA6CC0">
      <w:pPr>
        <w:pStyle w:val="ListParagraph"/>
        <w:numPr>
          <w:ilvl w:val="0"/>
          <w:numId w:val="1"/>
        </w:numPr>
        <w:tabs>
          <w:tab w:val="left" w:pos="720"/>
          <w:tab w:val="left" w:pos="10080"/>
        </w:tabs>
        <w:spacing w:before="240" w:after="120"/>
        <w:contextualSpacing w:val="0"/>
        <w:jc w:val="both"/>
        <w:rPr>
          <w:rFonts w:eastAsia="Arial"/>
          <w:sz w:val="26"/>
          <w:szCs w:val="26"/>
        </w:rPr>
      </w:pPr>
      <w:r w:rsidRPr="003A4767">
        <w:rPr>
          <w:rFonts w:eastAsia="Arial"/>
          <w:sz w:val="26"/>
          <w:szCs w:val="26"/>
        </w:rPr>
        <w:t xml:space="preserve">Have you or your professional liability insurance carrier ever settled a claim against you for professional malpractice? Yes:          No:          </w:t>
      </w:r>
    </w:p>
    <w:p w14:paraId="7678557D" w14:textId="77777777" w:rsidR="007777B6" w:rsidRPr="003A4767" w:rsidRDefault="007777B6" w:rsidP="007777B6">
      <w:pPr>
        <w:pStyle w:val="ListParagraph"/>
        <w:tabs>
          <w:tab w:val="left" w:pos="720"/>
          <w:tab w:val="left" w:pos="10080"/>
        </w:tabs>
        <w:spacing w:after="120"/>
        <w:ind w:left="557"/>
        <w:contextualSpacing w:val="0"/>
        <w:jc w:val="both"/>
        <w:rPr>
          <w:rFonts w:eastAsia="Arial"/>
          <w:sz w:val="26"/>
          <w:szCs w:val="26"/>
        </w:rPr>
      </w:pPr>
      <w:r w:rsidRPr="003A4767">
        <w:rPr>
          <w:rFonts w:eastAsia="Arial"/>
          <w:sz w:val="26"/>
          <w:szCs w:val="26"/>
        </w:rPr>
        <w:t>If so, please explain, including the amounts involved.</w:t>
      </w:r>
    </w:p>
    <w:p w14:paraId="017487F0" w14:textId="77777777" w:rsidR="007777B6" w:rsidRPr="00454346" w:rsidRDefault="007777B6" w:rsidP="00CA6CC0">
      <w:pPr>
        <w:pStyle w:val="ListParagraph"/>
        <w:numPr>
          <w:ilvl w:val="0"/>
          <w:numId w:val="1"/>
        </w:numPr>
        <w:tabs>
          <w:tab w:val="left" w:pos="720"/>
          <w:tab w:val="left" w:pos="10080"/>
        </w:tabs>
        <w:spacing w:before="240" w:after="120"/>
        <w:contextualSpacing w:val="0"/>
        <w:jc w:val="both"/>
        <w:rPr>
          <w:rFonts w:eastAsia="Arial"/>
          <w:sz w:val="26"/>
          <w:szCs w:val="26"/>
        </w:rPr>
      </w:pPr>
      <w:r w:rsidRPr="006C1496">
        <w:rPr>
          <w:rFonts w:eastAsia="Arial"/>
          <w:sz w:val="26"/>
          <w:szCs w:val="26"/>
        </w:rPr>
        <w:t xml:space="preserve">Have you ever been charged in any civil or criminal proceeding with conduct alleged to involve moral turpitude, dishonesty, and or unethical conduct? </w:t>
      </w:r>
      <w:r w:rsidRPr="00454346">
        <w:rPr>
          <w:rFonts w:eastAsia="Arial"/>
          <w:sz w:val="26"/>
          <w:szCs w:val="26"/>
        </w:rPr>
        <w:t xml:space="preserve">Yes:          No: </w:t>
      </w:r>
    </w:p>
    <w:p w14:paraId="6E8FA879" w14:textId="241E027A" w:rsidR="007777B6" w:rsidRPr="006C1496" w:rsidRDefault="007777B6" w:rsidP="007777B6">
      <w:pPr>
        <w:pStyle w:val="ListParagraph"/>
        <w:tabs>
          <w:tab w:val="left" w:pos="720"/>
          <w:tab w:val="left" w:pos="10080"/>
        </w:tabs>
        <w:spacing w:after="120"/>
        <w:ind w:left="557"/>
        <w:contextualSpacing w:val="0"/>
        <w:jc w:val="both"/>
        <w:rPr>
          <w:rFonts w:eastAsia="Arial"/>
          <w:sz w:val="26"/>
          <w:szCs w:val="26"/>
        </w:rPr>
      </w:pPr>
      <w:r w:rsidRPr="006C1496">
        <w:rPr>
          <w:rFonts w:eastAsia="Arial"/>
          <w:sz w:val="26"/>
          <w:szCs w:val="26"/>
        </w:rPr>
        <w:t xml:space="preserve">If so, please </w:t>
      </w:r>
      <w:r>
        <w:rPr>
          <w:rFonts w:eastAsia="Arial"/>
          <w:sz w:val="26"/>
          <w:szCs w:val="26"/>
        </w:rPr>
        <w:t>explain</w:t>
      </w:r>
      <w:r w:rsidRPr="006C1496">
        <w:rPr>
          <w:rFonts w:eastAsia="Arial"/>
          <w:sz w:val="26"/>
          <w:szCs w:val="26"/>
        </w:rPr>
        <w:t>, including the full</w:t>
      </w:r>
      <w:r w:rsidR="00720A3B">
        <w:rPr>
          <w:rFonts w:eastAsia="Arial"/>
          <w:sz w:val="26"/>
          <w:szCs w:val="26"/>
        </w:rPr>
        <w:t xml:space="preserve"> case cite</w:t>
      </w:r>
      <w:r w:rsidRPr="006C1496">
        <w:rPr>
          <w:rFonts w:eastAsia="Arial"/>
          <w:sz w:val="26"/>
          <w:szCs w:val="26"/>
        </w:rPr>
        <w:t xml:space="preserve">. </w:t>
      </w:r>
    </w:p>
    <w:p w14:paraId="183F2332" w14:textId="77777777" w:rsidR="007777B6" w:rsidRPr="00454346" w:rsidRDefault="007777B6" w:rsidP="00CA6CC0">
      <w:pPr>
        <w:pStyle w:val="ListParagraph"/>
        <w:numPr>
          <w:ilvl w:val="0"/>
          <w:numId w:val="1"/>
        </w:numPr>
        <w:tabs>
          <w:tab w:val="left" w:pos="720"/>
        </w:tabs>
        <w:spacing w:before="240" w:after="120"/>
        <w:contextualSpacing w:val="0"/>
        <w:jc w:val="both"/>
        <w:rPr>
          <w:rFonts w:eastAsia="Arial"/>
          <w:sz w:val="26"/>
          <w:szCs w:val="26"/>
        </w:rPr>
      </w:pPr>
      <w:r w:rsidRPr="006C1496">
        <w:rPr>
          <w:rFonts w:eastAsia="Arial"/>
          <w:sz w:val="26"/>
          <w:szCs w:val="26"/>
        </w:rPr>
        <w:t xml:space="preserve">Have you ever been disciplined for a breach of ethics or unprofessional conduct by any court, administrative agency, bar association, or other professional group? </w:t>
      </w:r>
      <w:r w:rsidRPr="00454346">
        <w:rPr>
          <w:rFonts w:eastAsia="Arial"/>
          <w:sz w:val="26"/>
          <w:szCs w:val="26"/>
        </w:rPr>
        <w:t xml:space="preserve">Yes:          No:          </w:t>
      </w:r>
    </w:p>
    <w:p w14:paraId="4935F022" w14:textId="77777777" w:rsidR="007777B6" w:rsidRDefault="007777B6" w:rsidP="007777B6">
      <w:pPr>
        <w:pStyle w:val="ListParagraph"/>
        <w:tabs>
          <w:tab w:val="left" w:pos="720"/>
          <w:tab w:val="left" w:pos="10080"/>
        </w:tabs>
        <w:spacing w:after="120"/>
        <w:ind w:left="557"/>
        <w:contextualSpacing w:val="0"/>
        <w:jc w:val="both"/>
        <w:rPr>
          <w:rFonts w:eastAsia="Arial"/>
          <w:sz w:val="26"/>
          <w:szCs w:val="26"/>
        </w:rPr>
      </w:pPr>
      <w:r w:rsidRPr="006C1496">
        <w:rPr>
          <w:rFonts w:eastAsia="Arial"/>
          <w:sz w:val="26"/>
          <w:szCs w:val="26"/>
        </w:rPr>
        <w:t xml:space="preserve">If so, please </w:t>
      </w:r>
      <w:r>
        <w:rPr>
          <w:rFonts w:eastAsia="Arial"/>
          <w:sz w:val="26"/>
          <w:szCs w:val="26"/>
        </w:rPr>
        <w:t>explain</w:t>
      </w:r>
      <w:r w:rsidRPr="006C1496">
        <w:rPr>
          <w:rFonts w:eastAsia="Arial"/>
          <w:sz w:val="26"/>
          <w:szCs w:val="26"/>
        </w:rPr>
        <w:t>.</w:t>
      </w:r>
    </w:p>
    <w:p w14:paraId="354A2051" w14:textId="77777777" w:rsidR="00803AEF" w:rsidRDefault="007777B6" w:rsidP="00CA6CC0">
      <w:pPr>
        <w:pStyle w:val="ListParagraph"/>
        <w:numPr>
          <w:ilvl w:val="0"/>
          <w:numId w:val="1"/>
        </w:numPr>
        <w:tabs>
          <w:tab w:val="left" w:pos="720"/>
          <w:tab w:val="left" w:pos="10080"/>
        </w:tabs>
        <w:spacing w:before="240" w:after="120"/>
        <w:ind w:left="562"/>
        <w:contextualSpacing w:val="0"/>
        <w:jc w:val="both"/>
        <w:rPr>
          <w:rFonts w:eastAsia="Arial"/>
          <w:sz w:val="26"/>
          <w:szCs w:val="26"/>
        </w:rPr>
      </w:pPr>
      <w:r>
        <w:rPr>
          <w:rFonts w:eastAsia="Arial"/>
          <w:sz w:val="26"/>
          <w:szCs w:val="26"/>
        </w:rPr>
        <w:t xml:space="preserve">Have allegations ever been made against you (civilly, criminally, administratively, or in the context of your employment or business affiliation) of sexual, racial, gender or employment misconduct or discrimination? </w:t>
      </w:r>
      <w:r w:rsidRPr="00454346">
        <w:rPr>
          <w:rFonts w:eastAsia="Arial"/>
          <w:sz w:val="26"/>
          <w:szCs w:val="26"/>
        </w:rPr>
        <w:t xml:space="preserve">Yes:      </w:t>
      </w:r>
      <w:r>
        <w:rPr>
          <w:rFonts w:eastAsia="Arial"/>
          <w:sz w:val="26"/>
          <w:szCs w:val="26"/>
        </w:rPr>
        <w:t xml:space="preserve">    </w:t>
      </w:r>
      <w:r w:rsidRPr="00454346">
        <w:rPr>
          <w:rFonts w:eastAsia="Arial"/>
          <w:sz w:val="26"/>
          <w:szCs w:val="26"/>
        </w:rPr>
        <w:t>No:</w:t>
      </w:r>
      <w:r>
        <w:rPr>
          <w:rFonts w:eastAsia="Arial"/>
          <w:sz w:val="26"/>
          <w:szCs w:val="26"/>
        </w:rPr>
        <w:t xml:space="preserve">  </w:t>
      </w:r>
    </w:p>
    <w:p w14:paraId="77C6A6B4" w14:textId="77777777" w:rsidR="007777B6" w:rsidRDefault="007777B6" w:rsidP="00630303">
      <w:pPr>
        <w:pStyle w:val="ListParagraph"/>
        <w:tabs>
          <w:tab w:val="left" w:pos="720"/>
          <w:tab w:val="left" w:pos="10080"/>
        </w:tabs>
        <w:spacing w:after="120"/>
        <w:ind w:left="562"/>
        <w:contextualSpacing w:val="0"/>
        <w:jc w:val="both"/>
        <w:rPr>
          <w:rFonts w:eastAsia="Arial"/>
          <w:sz w:val="26"/>
          <w:szCs w:val="26"/>
        </w:rPr>
      </w:pPr>
      <w:r w:rsidRPr="006C1496">
        <w:rPr>
          <w:rFonts w:eastAsia="Arial"/>
          <w:sz w:val="26"/>
          <w:szCs w:val="26"/>
        </w:rPr>
        <w:t xml:space="preserve">If so, </w:t>
      </w:r>
      <w:r>
        <w:rPr>
          <w:rFonts w:eastAsia="Arial"/>
          <w:sz w:val="26"/>
          <w:szCs w:val="26"/>
        </w:rPr>
        <w:t>please explain, including details about any settlements or punishments involved</w:t>
      </w:r>
      <w:r w:rsidRPr="006C1496">
        <w:rPr>
          <w:rFonts w:eastAsia="Arial"/>
          <w:sz w:val="26"/>
          <w:szCs w:val="26"/>
        </w:rPr>
        <w:t>.</w:t>
      </w:r>
    </w:p>
    <w:p w14:paraId="1AF63B15" w14:textId="08C87627" w:rsidR="00F90408" w:rsidRPr="003A4767" w:rsidRDefault="0028529F" w:rsidP="00CA6CC0">
      <w:pPr>
        <w:pStyle w:val="ListParagraph"/>
        <w:numPr>
          <w:ilvl w:val="0"/>
          <w:numId w:val="1"/>
        </w:numPr>
        <w:tabs>
          <w:tab w:val="left" w:pos="720"/>
          <w:tab w:val="left" w:pos="10080"/>
        </w:tabs>
        <w:spacing w:before="240" w:after="120"/>
        <w:contextualSpacing w:val="0"/>
        <w:jc w:val="both"/>
        <w:rPr>
          <w:rFonts w:eastAsia="Arial"/>
          <w:sz w:val="26"/>
          <w:szCs w:val="26"/>
        </w:rPr>
      </w:pPr>
      <w:r>
        <w:rPr>
          <w:rFonts w:eastAsia="Arial"/>
          <w:sz w:val="26"/>
          <w:szCs w:val="26"/>
        </w:rPr>
        <w:t xml:space="preserve">a.  </w:t>
      </w:r>
      <w:r w:rsidR="00F90408" w:rsidRPr="003A4767">
        <w:rPr>
          <w:rFonts w:eastAsia="Arial"/>
          <w:sz w:val="26"/>
          <w:szCs w:val="26"/>
        </w:rPr>
        <w:t>To the best of your knowledge, are you in</w:t>
      </w:r>
      <w:r>
        <w:rPr>
          <w:rFonts w:eastAsia="Arial"/>
          <w:sz w:val="26"/>
          <w:szCs w:val="26"/>
        </w:rPr>
        <w:t xml:space="preserve"> current </w:t>
      </w:r>
      <w:r w:rsidR="00F90408" w:rsidRPr="003A4767">
        <w:rPr>
          <w:rFonts w:eastAsia="Arial"/>
          <w:sz w:val="26"/>
          <w:szCs w:val="26"/>
        </w:rPr>
        <w:t>compliance with the tax laws</w:t>
      </w:r>
      <w:r w:rsidR="00F2387D">
        <w:rPr>
          <w:rFonts w:eastAsia="Arial"/>
          <w:sz w:val="26"/>
          <w:szCs w:val="26"/>
        </w:rPr>
        <w:t xml:space="preserve"> and current on all tax-related obligations</w:t>
      </w:r>
      <w:r w:rsidR="00F90408" w:rsidRPr="003A4767">
        <w:rPr>
          <w:rFonts w:eastAsia="Arial"/>
          <w:sz w:val="26"/>
          <w:szCs w:val="26"/>
        </w:rPr>
        <w:t xml:space="preserve"> of the federal government and of the state, county, and community of which you are a resident? Yes:          No:          </w:t>
      </w:r>
    </w:p>
    <w:p w14:paraId="7345597C" w14:textId="56DF087D" w:rsidR="00F90408" w:rsidRDefault="00F90408" w:rsidP="00F90408">
      <w:pPr>
        <w:pStyle w:val="ListParagraph"/>
        <w:tabs>
          <w:tab w:val="left" w:pos="720"/>
          <w:tab w:val="left" w:pos="10080"/>
        </w:tabs>
        <w:spacing w:after="120"/>
        <w:ind w:left="557"/>
        <w:contextualSpacing w:val="0"/>
        <w:jc w:val="both"/>
        <w:rPr>
          <w:rFonts w:eastAsia="Arial"/>
          <w:sz w:val="26"/>
          <w:szCs w:val="26"/>
        </w:rPr>
      </w:pPr>
      <w:r>
        <w:rPr>
          <w:rFonts w:eastAsia="Arial"/>
          <w:sz w:val="26"/>
          <w:szCs w:val="26"/>
        </w:rPr>
        <w:t>If no</w:t>
      </w:r>
      <w:r w:rsidRPr="00961195">
        <w:rPr>
          <w:rFonts w:eastAsia="Arial"/>
          <w:sz w:val="26"/>
          <w:szCs w:val="26"/>
        </w:rPr>
        <w:t>, please explain.</w:t>
      </w:r>
    </w:p>
    <w:p w14:paraId="45559899" w14:textId="0D695BC9" w:rsidR="0028529F" w:rsidRDefault="0028529F" w:rsidP="00F90408">
      <w:pPr>
        <w:pStyle w:val="ListParagraph"/>
        <w:tabs>
          <w:tab w:val="left" w:pos="720"/>
          <w:tab w:val="left" w:pos="10080"/>
        </w:tabs>
        <w:spacing w:after="120"/>
        <w:ind w:left="557"/>
        <w:contextualSpacing w:val="0"/>
        <w:jc w:val="both"/>
        <w:rPr>
          <w:rFonts w:eastAsia="Arial"/>
          <w:sz w:val="26"/>
          <w:szCs w:val="26"/>
        </w:rPr>
      </w:pPr>
      <w:r>
        <w:rPr>
          <w:rFonts w:eastAsia="Arial"/>
          <w:sz w:val="26"/>
          <w:szCs w:val="26"/>
        </w:rPr>
        <w:t xml:space="preserve">b.  Have you ever been informed of any non-compliance with tax laws and tax-related obligations?  Yes:  </w:t>
      </w:r>
      <w:r w:rsidR="005D19C2">
        <w:rPr>
          <w:rFonts w:eastAsia="Arial"/>
          <w:sz w:val="26"/>
          <w:szCs w:val="26"/>
        </w:rPr>
        <w:t xml:space="preserve">   No:  </w:t>
      </w:r>
    </w:p>
    <w:p w14:paraId="1DF2E88A" w14:textId="07D81804" w:rsidR="005D19C2" w:rsidRPr="00961195" w:rsidRDefault="005D19C2" w:rsidP="00F90408">
      <w:pPr>
        <w:pStyle w:val="ListParagraph"/>
        <w:tabs>
          <w:tab w:val="left" w:pos="720"/>
          <w:tab w:val="left" w:pos="10080"/>
        </w:tabs>
        <w:spacing w:after="120"/>
        <w:ind w:left="557"/>
        <w:contextualSpacing w:val="0"/>
        <w:jc w:val="both"/>
        <w:rPr>
          <w:rFonts w:eastAsia="Arial"/>
          <w:sz w:val="26"/>
          <w:szCs w:val="26"/>
        </w:rPr>
      </w:pPr>
      <w:r>
        <w:rPr>
          <w:rFonts w:eastAsia="Arial"/>
          <w:sz w:val="26"/>
          <w:szCs w:val="26"/>
        </w:rPr>
        <w:t>If so, please explain.</w:t>
      </w:r>
    </w:p>
    <w:p w14:paraId="4686E77A" w14:textId="477EB165" w:rsidR="00F90408" w:rsidRDefault="00F90408" w:rsidP="00CA6CC0">
      <w:pPr>
        <w:pStyle w:val="ListParagraph"/>
        <w:numPr>
          <w:ilvl w:val="0"/>
          <w:numId w:val="1"/>
        </w:numPr>
        <w:tabs>
          <w:tab w:val="left" w:pos="720"/>
          <w:tab w:val="left" w:pos="10080"/>
        </w:tabs>
        <w:spacing w:before="240" w:after="120"/>
        <w:contextualSpacing w:val="0"/>
        <w:jc w:val="both"/>
        <w:rPr>
          <w:rFonts w:eastAsia="Arial"/>
          <w:sz w:val="26"/>
          <w:szCs w:val="26"/>
        </w:rPr>
      </w:pPr>
      <w:r w:rsidRPr="006C1496">
        <w:rPr>
          <w:rFonts w:eastAsia="Arial"/>
          <w:sz w:val="26"/>
          <w:szCs w:val="26"/>
        </w:rPr>
        <w:t xml:space="preserve">Have you </w:t>
      </w:r>
      <w:r w:rsidR="005D19C2">
        <w:rPr>
          <w:rFonts w:eastAsia="Arial"/>
          <w:sz w:val="26"/>
          <w:szCs w:val="26"/>
        </w:rPr>
        <w:t xml:space="preserve">timely </w:t>
      </w:r>
      <w:r w:rsidRPr="006C1496">
        <w:rPr>
          <w:rFonts w:eastAsia="Arial"/>
          <w:sz w:val="26"/>
          <w:szCs w:val="26"/>
        </w:rPr>
        <w:t xml:space="preserve">filed tax returns as required by federal, state, local and other government authorities? Yes:          No:          </w:t>
      </w:r>
    </w:p>
    <w:p w14:paraId="406B0FDB" w14:textId="77777777" w:rsidR="00F90408" w:rsidRPr="006C1496" w:rsidRDefault="00F90408" w:rsidP="00F90408">
      <w:pPr>
        <w:pStyle w:val="ListParagraph"/>
        <w:tabs>
          <w:tab w:val="left" w:pos="720"/>
          <w:tab w:val="left" w:pos="10080"/>
        </w:tabs>
        <w:spacing w:after="120"/>
        <w:ind w:left="557"/>
        <w:contextualSpacing w:val="0"/>
        <w:jc w:val="both"/>
        <w:rPr>
          <w:rFonts w:eastAsia="Arial"/>
          <w:sz w:val="26"/>
          <w:szCs w:val="26"/>
        </w:rPr>
      </w:pPr>
      <w:r w:rsidRPr="006C1496">
        <w:rPr>
          <w:rFonts w:eastAsia="Arial"/>
          <w:sz w:val="26"/>
          <w:szCs w:val="26"/>
        </w:rPr>
        <w:t>If no, please explain.</w:t>
      </w:r>
    </w:p>
    <w:p w14:paraId="664C2AE9" w14:textId="66DD502A" w:rsidR="00F90408" w:rsidRDefault="00F90408" w:rsidP="00CA6CC0">
      <w:pPr>
        <w:pStyle w:val="ListParagraph"/>
        <w:numPr>
          <w:ilvl w:val="0"/>
          <w:numId w:val="1"/>
        </w:numPr>
        <w:tabs>
          <w:tab w:val="left" w:pos="720"/>
          <w:tab w:val="left" w:pos="10080"/>
        </w:tabs>
        <w:spacing w:before="240" w:after="120"/>
        <w:contextualSpacing w:val="0"/>
        <w:jc w:val="both"/>
        <w:rPr>
          <w:rFonts w:eastAsia="Arial"/>
          <w:sz w:val="26"/>
          <w:szCs w:val="26"/>
        </w:rPr>
      </w:pPr>
      <w:r w:rsidRPr="006C1496">
        <w:rPr>
          <w:rFonts w:eastAsia="Arial"/>
          <w:sz w:val="26"/>
          <w:szCs w:val="26"/>
        </w:rPr>
        <w:t>Has a tax lien</w:t>
      </w:r>
      <w:r w:rsidR="005D19C2">
        <w:rPr>
          <w:rFonts w:eastAsia="Arial"/>
          <w:sz w:val="26"/>
          <w:szCs w:val="26"/>
        </w:rPr>
        <w:t>, levy,</w:t>
      </w:r>
      <w:r w:rsidRPr="006C1496">
        <w:rPr>
          <w:rFonts w:eastAsia="Arial"/>
          <w:sz w:val="26"/>
          <w:szCs w:val="26"/>
        </w:rPr>
        <w:t xml:space="preserve"> or other collection procedure ever been instituted against you by federal, state, or local authorities? Yes:      </w:t>
      </w:r>
      <w:r>
        <w:rPr>
          <w:rFonts w:eastAsia="Arial"/>
          <w:sz w:val="26"/>
          <w:szCs w:val="26"/>
        </w:rPr>
        <w:t xml:space="preserve">    </w:t>
      </w:r>
      <w:r w:rsidRPr="006C1496">
        <w:rPr>
          <w:rFonts w:eastAsia="Arial"/>
          <w:sz w:val="26"/>
          <w:szCs w:val="26"/>
        </w:rPr>
        <w:t xml:space="preserve">No: </w:t>
      </w:r>
    </w:p>
    <w:p w14:paraId="13170B22" w14:textId="77777777" w:rsidR="00F90408" w:rsidRDefault="00F90408" w:rsidP="00630303">
      <w:pPr>
        <w:pStyle w:val="ListParagraph"/>
        <w:tabs>
          <w:tab w:val="left" w:pos="720"/>
          <w:tab w:val="left" w:pos="10080"/>
        </w:tabs>
        <w:spacing w:after="120"/>
        <w:ind w:left="557"/>
        <w:contextualSpacing w:val="0"/>
        <w:jc w:val="both"/>
        <w:rPr>
          <w:rFonts w:eastAsia="Arial"/>
          <w:sz w:val="26"/>
          <w:szCs w:val="26"/>
        </w:rPr>
      </w:pPr>
      <w:r w:rsidRPr="006C1496">
        <w:rPr>
          <w:rFonts w:eastAsia="Arial"/>
          <w:sz w:val="26"/>
          <w:szCs w:val="26"/>
        </w:rPr>
        <w:t xml:space="preserve">If so, </w:t>
      </w:r>
      <w:r>
        <w:rPr>
          <w:rFonts w:eastAsia="Arial"/>
          <w:sz w:val="26"/>
          <w:szCs w:val="26"/>
        </w:rPr>
        <w:t>please explain</w:t>
      </w:r>
      <w:r w:rsidRPr="006C1496">
        <w:rPr>
          <w:rFonts w:eastAsia="Arial"/>
          <w:sz w:val="26"/>
          <w:szCs w:val="26"/>
        </w:rPr>
        <w:t>.</w:t>
      </w:r>
      <w:r>
        <w:rPr>
          <w:rFonts w:eastAsia="Arial"/>
          <w:sz w:val="26"/>
          <w:szCs w:val="26"/>
        </w:rPr>
        <w:t xml:space="preserve"> </w:t>
      </w:r>
      <w:r w:rsidRPr="006C1496">
        <w:rPr>
          <w:rFonts w:eastAsia="Arial"/>
          <w:sz w:val="26"/>
          <w:szCs w:val="26"/>
        </w:rPr>
        <w:t xml:space="preserve">   </w:t>
      </w:r>
    </w:p>
    <w:p w14:paraId="7612CCB3" w14:textId="77777777" w:rsidR="003F0444" w:rsidRPr="00454346" w:rsidRDefault="003F0444" w:rsidP="00CA6CC0">
      <w:pPr>
        <w:pStyle w:val="ListParagraph"/>
        <w:numPr>
          <w:ilvl w:val="0"/>
          <w:numId w:val="1"/>
        </w:numPr>
        <w:tabs>
          <w:tab w:val="left" w:pos="720"/>
          <w:tab w:val="left" w:pos="10080"/>
        </w:tabs>
        <w:spacing w:before="240" w:after="120"/>
        <w:contextualSpacing w:val="0"/>
        <w:jc w:val="both"/>
        <w:rPr>
          <w:rFonts w:eastAsia="Arial"/>
          <w:sz w:val="26"/>
          <w:szCs w:val="26"/>
        </w:rPr>
      </w:pPr>
      <w:r>
        <w:rPr>
          <w:rFonts w:eastAsia="Arial"/>
          <w:sz w:val="26"/>
          <w:szCs w:val="26"/>
        </w:rPr>
        <w:lastRenderedPageBreak/>
        <w:t xml:space="preserve">Have you ever been denied employment due to information disclosed during a background check? </w:t>
      </w:r>
      <w:r w:rsidRPr="00454346">
        <w:rPr>
          <w:rFonts w:eastAsia="Arial"/>
          <w:sz w:val="26"/>
          <w:szCs w:val="26"/>
        </w:rPr>
        <w:t xml:space="preserve">Yes:      </w:t>
      </w:r>
      <w:r>
        <w:rPr>
          <w:rFonts w:eastAsia="Arial"/>
          <w:sz w:val="26"/>
          <w:szCs w:val="26"/>
        </w:rPr>
        <w:t xml:space="preserve">    </w:t>
      </w:r>
      <w:r w:rsidRPr="00454346">
        <w:rPr>
          <w:rFonts w:eastAsia="Arial"/>
          <w:sz w:val="26"/>
          <w:szCs w:val="26"/>
        </w:rPr>
        <w:t xml:space="preserve">No:    </w:t>
      </w:r>
    </w:p>
    <w:p w14:paraId="4A43D574" w14:textId="77777777" w:rsidR="003F0444" w:rsidRDefault="003F0444" w:rsidP="003F0444">
      <w:pPr>
        <w:pStyle w:val="ListParagraph"/>
        <w:tabs>
          <w:tab w:val="left" w:pos="720"/>
          <w:tab w:val="left" w:pos="10080"/>
        </w:tabs>
        <w:spacing w:after="120"/>
        <w:ind w:left="557"/>
        <w:contextualSpacing w:val="0"/>
        <w:jc w:val="both"/>
        <w:rPr>
          <w:rFonts w:eastAsia="Arial"/>
          <w:sz w:val="26"/>
          <w:szCs w:val="26"/>
        </w:rPr>
      </w:pPr>
      <w:r w:rsidRPr="006C1496">
        <w:rPr>
          <w:rFonts w:eastAsia="Arial"/>
          <w:sz w:val="26"/>
          <w:szCs w:val="26"/>
        </w:rPr>
        <w:t xml:space="preserve">If so, </w:t>
      </w:r>
      <w:r>
        <w:rPr>
          <w:rFonts w:eastAsia="Arial"/>
          <w:sz w:val="26"/>
          <w:szCs w:val="26"/>
        </w:rPr>
        <w:t>please explain</w:t>
      </w:r>
      <w:r w:rsidRPr="006C1496">
        <w:rPr>
          <w:rFonts w:eastAsia="Arial"/>
          <w:sz w:val="26"/>
          <w:szCs w:val="26"/>
        </w:rPr>
        <w:t>.</w:t>
      </w:r>
    </w:p>
    <w:p w14:paraId="2760A8AC" w14:textId="77777777" w:rsidR="003F0444" w:rsidRDefault="003F0444" w:rsidP="00CA6CC0">
      <w:pPr>
        <w:pStyle w:val="ListParagraph"/>
        <w:numPr>
          <w:ilvl w:val="0"/>
          <w:numId w:val="1"/>
        </w:numPr>
        <w:tabs>
          <w:tab w:val="left" w:pos="720"/>
          <w:tab w:val="left" w:pos="10080"/>
        </w:tabs>
        <w:spacing w:before="240" w:after="120"/>
        <w:ind w:left="562"/>
        <w:contextualSpacing w:val="0"/>
        <w:jc w:val="both"/>
        <w:rPr>
          <w:rFonts w:eastAsia="Arial"/>
          <w:sz w:val="26"/>
          <w:szCs w:val="26"/>
        </w:rPr>
      </w:pPr>
      <w:r>
        <w:rPr>
          <w:rFonts w:eastAsia="Arial"/>
          <w:sz w:val="26"/>
          <w:szCs w:val="26"/>
        </w:rPr>
        <w:t xml:space="preserve">Have you engaged in any conduct that may cause you to be vulnerable to blackmail or intimidation or the revelation of which could cause embarrassment to the judiciary? </w:t>
      </w:r>
      <w:r w:rsidRPr="00454346">
        <w:rPr>
          <w:rFonts w:eastAsia="Arial"/>
          <w:sz w:val="26"/>
          <w:szCs w:val="26"/>
        </w:rPr>
        <w:t xml:space="preserve">Yes:      </w:t>
      </w:r>
      <w:r>
        <w:rPr>
          <w:rFonts w:eastAsia="Arial"/>
          <w:sz w:val="26"/>
          <w:szCs w:val="26"/>
        </w:rPr>
        <w:t xml:space="preserve">    </w:t>
      </w:r>
      <w:r w:rsidRPr="00454346">
        <w:rPr>
          <w:rFonts w:eastAsia="Arial"/>
          <w:sz w:val="26"/>
          <w:szCs w:val="26"/>
        </w:rPr>
        <w:t xml:space="preserve">No:    </w:t>
      </w:r>
    </w:p>
    <w:p w14:paraId="423386AE" w14:textId="445E8BF0" w:rsidR="00F90408" w:rsidRDefault="000119BE" w:rsidP="00630303">
      <w:pPr>
        <w:pStyle w:val="ListParagraph"/>
        <w:tabs>
          <w:tab w:val="left" w:pos="720"/>
          <w:tab w:val="left" w:pos="10080"/>
        </w:tabs>
        <w:spacing w:after="120"/>
        <w:ind w:left="562"/>
        <w:contextualSpacing w:val="0"/>
        <w:jc w:val="both"/>
        <w:rPr>
          <w:rFonts w:eastAsia="Arial"/>
          <w:sz w:val="26"/>
          <w:szCs w:val="26"/>
        </w:rPr>
      </w:pPr>
      <w:r w:rsidRPr="00454346">
        <w:rPr>
          <w:rFonts w:eastAsia="Arial"/>
          <w:sz w:val="26"/>
          <w:szCs w:val="26"/>
        </w:rPr>
        <w:t>If so, please explain</w:t>
      </w:r>
      <w:r w:rsidR="00275FB5">
        <w:rPr>
          <w:rFonts w:eastAsia="Arial"/>
          <w:sz w:val="26"/>
          <w:szCs w:val="26"/>
        </w:rPr>
        <w:t>.</w:t>
      </w:r>
      <w:r w:rsidR="00F90408" w:rsidRPr="00630303">
        <w:rPr>
          <w:rFonts w:eastAsia="Arial"/>
          <w:sz w:val="26"/>
          <w:szCs w:val="26"/>
        </w:rPr>
        <w:t xml:space="preserve"> </w:t>
      </w:r>
    </w:p>
    <w:p w14:paraId="7A2B40F6" w14:textId="68682835" w:rsidR="007440AC" w:rsidRDefault="007440AC" w:rsidP="00630303">
      <w:pPr>
        <w:pStyle w:val="ListParagraph"/>
        <w:tabs>
          <w:tab w:val="left" w:pos="720"/>
          <w:tab w:val="left" w:pos="10080"/>
        </w:tabs>
        <w:spacing w:after="120"/>
        <w:ind w:left="562"/>
        <w:contextualSpacing w:val="0"/>
        <w:jc w:val="both"/>
        <w:rPr>
          <w:rFonts w:eastAsia="Arial"/>
          <w:sz w:val="26"/>
          <w:szCs w:val="26"/>
        </w:rPr>
      </w:pPr>
    </w:p>
    <w:p w14:paraId="16DA64DB" w14:textId="5F359467" w:rsidR="00EB7296" w:rsidRPr="006C1496" w:rsidRDefault="007440AC" w:rsidP="007440AC">
      <w:pPr>
        <w:rPr>
          <w:sz w:val="26"/>
          <w:szCs w:val="26"/>
        </w:rPr>
      </w:pPr>
      <w:r>
        <w:rPr>
          <w:noProof/>
        </w:rPr>
        <mc:AlternateContent>
          <mc:Choice Requires="wps">
            <w:drawing>
              <wp:anchor distT="152400" distB="152400" distL="152400" distR="152400" simplePos="0" relativeHeight="251666432" behindDoc="0" locked="0" layoutInCell="0" allowOverlap="1" wp14:anchorId="0490483D" wp14:editId="599A8508">
                <wp:simplePos x="0" y="0"/>
                <wp:positionH relativeFrom="margin">
                  <wp:posOffset>175260</wp:posOffset>
                </wp:positionH>
                <wp:positionV relativeFrom="paragraph">
                  <wp:posOffset>53975</wp:posOffset>
                </wp:positionV>
                <wp:extent cx="5735320" cy="2438400"/>
                <wp:effectExtent l="0" t="0" r="0" b="0"/>
                <wp:wrapSquare wrapText="larges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2438400"/>
                        </a:xfrm>
                        <a:prstGeom prst="rect">
                          <a:avLst/>
                        </a:prstGeom>
                        <a:solidFill>
                          <a:srgbClr val="FFFFFF"/>
                        </a:solidFill>
                        <a:ln w="12192">
                          <a:solidFill>
                            <a:srgbClr val="000000"/>
                          </a:solidFill>
                          <a:miter lim="800000"/>
                          <a:headEnd/>
                          <a:tailEnd/>
                        </a:ln>
                      </wps:spPr>
                      <wps:txbx>
                        <w:txbxContent>
                          <w:p w14:paraId="2E2FF932" w14:textId="77777777" w:rsidR="007440AC" w:rsidRPr="00DF0A6A" w:rsidRDefault="007440AC" w:rsidP="007440AC">
                            <w:pPr>
                              <w:jc w:val="center"/>
                              <w:rPr>
                                <w:b/>
                                <w:bCs/>
                                <w:i/>
                                <w:szCs w:val="24"/>
                              </w:rPr>
                            </w:pPr>
                            <w:r w:rsidRPr="00DF0A6A">
                              <w:rPr>
                                <w:b/>
                                <w:bCs/>
                                <w:i/>
                                <w:szCs w:val="24"/>
                              </w:rPr>
                              <w:t>CONFIDENTIALITY AND PRELIMINARY DISCLOSURE STATEMENT</w:t>
                            </w:r>
                          </w:p>
                          <w:p w14:paraId="67350841" w14:textId="0189D355" w:rsidR="007440AC" w:rsidRDefault="007440AC" w:rsidP="007440AC">
                            <w:pPr>
                              <w:jc w:val="both"/>
                              <w:rPr>
                                <w:i/>
                                <w:sz w:val="20"/>
                              </w:rPr>
                            </w:pPr>
                            <w:r>
                              <w:rPr>
                                <w:i/>
                                <w:sz w:val="20"/>
                              </w:rPr>
                              <w:t>I hereby waive any privilege of confidentiality I may have concerning information which the Judicial Council of the Fifth Circuit or any member of its Merit Selection Panel may desire to obtain from any source concerning my qualification</w:t>
                            </w:r>
                            <w:r w:rsidR="00BA612A">
                              <w:rPr>
                                <w:i/>
                                <w:sz w:val="20"/>
                              </w:rPr>
                              <w:t>s</w:t>
                            </w:r>
                            <w:r>
                              <w:rPr>
                                <w:i/>
                                <w:sz w:val="20"/>
                              </w:rPr>
                              <w:t xml:space="preserve"> to serve as a United States Bankruptcy Judge.  I specifically authorize all institutions, organizations, schools, physicians, hospitals, and individuals to make available to the Judicial Council of the Fifth Circuit or any member of its Merit Selection Panel, any information concerning me which the</w:t>
                            </w:r>
                            <w:r w:rsidR="00BA612A">
                              <w:rPr>
                                <w:i/>
                                <w:sz w:val="20"/>
                              </w:rPr>
                              <w:t>y</w:t>
                            </w:r>
                            <w:r>
                              <w:rPr>
                                <w:i/>
                                <w:sz w:val="20"/>
                              </w:rPr>
                              <w:t xml:space="preserve"> may request.  I understand that individuals I have listed as references, as well as my current employer or co-workers, may be contacted by the Merit Selection Panel.  Should this pose a problem, I will notify the Circuit Executive so that special arrangements can be made.</w:t>
                            </w:r>
                          </w:p>
                          <w:p w14:paraId="79364980" w14:textId="77777777" w:rsidR="007440AC" w:rsidRDefault="007440AC" w:rsidP="007440AC">
                            <w:pPr>
                              <w:jc w:val="both"/>
                              <w:rPr>
                                <w:i/>
                                <w:sz w:val="20"/>
                              </w:rPr>
                            </w:pPr>
                            <w:r>
                              <w:rPr>
                                <w:i/>
                                <w:sz w:val="20"/>
                              </w:rPr>
                              <w:t>I also understand that should I become a nominee, I must undergo a background investigation that will require the divulging of personal data, financial data, information on future employment relationships, and potential conflicts of interest, that will be used by the Fifth Circuit Court of Appeals in determining my suitability for appointment as a United States Bankruptcy Judge.</w:t>
                            </w:r>
                          </w:p>
                          <w:p w14:paraId="32AEA551" w14:textId="77777777" w:rsidR="007440AC" w:rsidRDefault="007440AC" w:rsidP="007440AC">
                            <w:pPr>
                              <w:jc w:val="both"/>
                              <w:rPr>
                                <w:i/>
                                <w:sz w:val="20"/>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0483D" id="Text Box 5" o:spid="_x0000_s1027" type="#_x0000_t202" style="position:absolute;margin-left:13.8pt;margin-top:4.25pt;width:451.6pt;height:192pt;z-index:25166643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" o:allowincell="f" strokeweight=".96pt">
                <v:textbox inset="6pt,6pt,6pt,6pt">
                  <w:txbxContent>
                    <w:p w14:paraId="2E2FF932" w14:textId="77777777" w:rsidR="007440AC" w:rsidRPr="00DF0A6A" w:rsidRDefault="007440AC" w:rsidP="007440AC">
                      <w:pPr>
                        <w:jc w:val="center"/>
                        <w:rPr>
                          <w:b/>
                          <w:bCs/>
                          <w:i/>
                          <w:szCs w:val="24"/>
                        </w:rPr>
                      </w:pPr>
                      <w:r w:rsidRPr="00DF0A6A">
                        <w:rPr>
                          <w:b/>
                          <w:bCs/>
                          <w:i/>
                          <w:szCs w:val="24"/>
                        </w:rPr>
                        <w:t>CONFIDENTIALITY AND PRELIMINARY DISCLOSURE STATEMENT</w:t>
                      </w:r>
                    </w:p>
                    <w:p w14:paraId="67350841" w14:textId="0189D355" w:rsidR="007440AC" w:rsidRDefault="007440AC" w:rsidP="007440AC">
                      <w:pPr>
                        <w:jc w:val="both"/>
                        <w:rPr>
                          <w:i/>
                          <w:sz w:val="20"/>
                        </w:rPr>
                      </w:pPr>
                      <w:r>
                        <w:rPr>
                          <w:i/>
                          <w:sz w:val="20"/>
                        </w:rPr>
                        <w:t>I hereby waive any privilege of confidentiality I may have concerning information which the Judicial Council of the Fifth Circuit or any member of its Merit Selection Panel may desire to obtain from any source concerning my qualification</w:t>
                      </w:r>
                      <w:r w:rsidR="00BA612A">
                        <w:rPr>
                          <w:i/>
                          <w:sz w:val="20"/>
                        </w:rPr>
                        <w:t>s</w:t>
                      </w:r>
                      <w:r>
                        <w:rPr>
                          <w:i/>
                          <w:sz w:val="20"/>
                        </w:rPr>
                        <w:t xml:space="preserve"> to serve as a United States Bankruptcy Judge.  I specifically authorize all institutions, organizations, schools, physicians, hospitals, and individuals to make available to the Judicial Council of the Fifth Circuit or any member of its Merit Selection Panel, any information concerning me which the</w:t>
                      </w:r>
                      <w:r w:rsidR="00BA612A">
                        <w:rPr>
                          <w:i/>
                          <w:sz w:val="20"/>
                        </w:rPr>
                        <w:t>y</w:t>
                      </w:r>
                      <w:r>
                        <w:rPr>
                          <w:i/>
                          <w:sz w:val="20"/>
                        </w:rPr>
                        <w:t xml:space="preserve"> may request.  I understand that individuals I have listed as references, as well as my current employer or co-workers, may be contacted by the Merit Selection Panel.  Should this pose a problem, I will notify the Circuit Executive so that special arrangements can be made.</w:t>
                      </w:r>
                    </w:p>
                    <w:p w14:paraId="79364980" w14:textId="77777777" w:rsidR="007440AC" w:rsidRDefault="007440AC" w:rsidP="007440AC">
                      <w:pPr>
                        <w:jc w:val="both"/>
                        <w:rPr>
                          <w:i/>
                          <w:sz w:val="20"/>
                        </w:rPr>
                      </w:pPr>
                      <w:r>
                        <w:rPr>
                          <w:i/>
                          <w:sz w:val="20"/>
                        </w:rPr>
                        <w:t>I also understand that should I become a nominee, I must undergo a background investigation that will require the divulging of personal data, financial data, information on future employment relationships, and potential conflicts of interest, that will be used by the Fifth Circuit Court of Appeals in determining my suitability for appointment as a United States Bankruptcy Judge.</w:t>
                      </w:r>
                    </w:p>
                    <w:p w14:paraId="32AEA551" w14:textId="77777777" w:rsidR="007440AC" w:rsidRDefault="007440AC" w:rsidP="007440AC">
                      <w:pPr>
                        <w:jc w:val="both"/>
                        <w:rPr>
                          <w:i/>
                          <w:sz w:val="20"/>
                        </w:rPr>
                      </w:pPr>
                    </w:p>
                  </w:txbxContent>
                </v:textbox>
                <w10:wrap type="square" side="largest" anchorx="margin"/>
              </v:shape>
            </w:pict>
          </mc:Fallback>
        </mc:AlternateContent>
      </w:r>
      <w:r w:rsidR="00EB7296" w:rsidRPr="006C1496">
        <w:rPr>
          <w:sz w:val="26"/>
          <w:szCs w:val="26"/>
        </w:rPr>
        <w:t>I declare under penalty of perjury that the foregoing is true and correct.</w:t>
      </w:r>
    </w:p>
    <w:p w14:paraId="6659C2AD" w14:textId="77777777" w:rsidR="007440AC" w:rsidRPr="006C1496" w:rsidRDefault="007440AC" w:rsidP="006C1496">
      <w:pPr>
        <w:spacing w:after="120"/>
        <w:jc w:val="both"/>
        <w:rPr>
          <w:sz w:val="26"/>
          <w:szCs w:val="26"/>
        </w:rPr>
      </w:pPr>
    </w:p>
    <w:p w14:paraId="07204EBF" w14:textId="2C50F030" w:rsidR="00EB7296" w:rsidRPr="006C1496" w:rsidRDefault="00EB7296" w:rsidP="006C1496">
      <w:pPr>
        <w:spacing w:after="120"/>
        <w:jc w:val="both"/>
        <w:rPr>
          <w:sz w:val="26"/>
          <w:szCs w:val="26"/>
        </w:rPr>
      </w:pPr>
      <w:r w:rsidRPr="006C1496">
        <w:rPr>
          <w:sz w:val="26"/>
          <w:szCs w:val="26"/>
        </w:rPr>
        <w:t xml:space="preserve">Signature of Candidate: </w:t>
      </w:r>
      <w:r w:rsidR="00BA612A">
        <w:rPr>
          <w:sz w:val="26"/>
          <w:szCs w:val="26"/>
        </w:rPr>
        <w:t>______________________________          Date: _____________</w:t>
      </w:r>
    </w:p>
    <w:p w14:paraId="7D799D65" w14:textId="77777777" w:rsidR="00E552FE" w:rsidRDefault="00E552FE" w:rsidP="007440AC">
      <w:pPr>
        <w:spacing w:after="120"/>
        <w:rPr>
          <w:b/>
          <w:sz w:val="26"/>
          <w:szCs w:val="26"/>
        </w:rPr>
      </w:pPr>
    </w:p>
    <w:p w14:paraId="77ECAC7A" w14:textId="4DA1AD38" w:rsidR="00C344E6" w:rsidRDefault="00C344E6" w:rsidP="007440AC">
      <w:pPr>
        <w:spacing w:after="120"/>
        <w:rPr>
          <w:b/>
          <w:sz w:val="26"/>
          <w:szCs w:val="26"/>
        </w:rPr>
      </w:pPr>
    </w:p>
    <w:sectPr w:rsidR="00C344E6" w:rsidSect="00C344E6">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36245"/>
    <w:multiLevelType w:val="hybridMultilevel"/>
    <w:tmpl w:val="42C2772E"/>
    <w:lvl w:ilvl="0" w:tplc="C748AC6A">
      <w:start w:val="1"/>
      <w:numFmt w:val="decimal"/>
      <w:lvlText w:val="%1."/>
      <w:lvlJc w:val="left"/>
      <w:pPr>
        <w:ind w:left="557" w:hanging="495"/>
      </w:pPr>
      <w:rPr>
        <w:rFonts w:hint="default"/>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1" w15:restartNumberingAfterBreak="0">
    <w:nsid w:val="682A5277"/>
    <w:multiLevelType w:val="hybridMultilevel"/>
    <w:tmpl w:val="A3546F52"/>
    <w:lvl w:ilvl="0" w:tplc="15106510">
      <w:start w:val="1"/>
      <w:numFmt w:val="decimal"/>
      <w:lvlText w:val="%1."/>
      <w:lvlJc w:val="left"/>
      <w:pPr>
        <w:ind w:left="1252" w:hanging="360"/>
      </w:pPr>
      <w:rPr>
        <w:rFonts w:hint="default"/>
      </w:rPr>
    </w:lvl>
    <w:lvl w:ilvl="1" w:tplc="04090019" w:tentative="1">
      <w:start w:val="1"/>
      <w:numFmt w:val="lowerLetter"/>
      <w:lvlText w:val="%2."/>
      <w:lvlJc w:val="left"/>
      <w:pPr>
        <w:ind w:left="1972" w:hanging="360"/>
      </w:pPr>
    </w:lvl>
    <w:lvl w:ilvl="2" w:tplc="0409001B" w:tentative="1">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296"/>
    <w:rsid w:val="000119BE"/>
    <w:rsid w:val="00027256"/>
    <w:rsid w:val="00051781"/>
    <w:rsid w:val="000C7E81"/>
    <w:rsid w:val="001356B9"/>
    <w:rsid w:val="00142B9F"/>
    <w:rsid w:val="00143A7D"/>
    <w:rsid w:val="001A71D4"/>
    <w:rsid w:val="001E45A3"/>
    <w:rsid w:val="001E4FD5"/>
    <w:rsid w:val="00221137"/>
    <w:rsid w:val="00275FB5"/>
    <w:rsid w:val="0028529F"/>
    <w:rsid w:val="002A2B6E"/>
    <w:rsid w:val="002D6972"/>
    <w:rsid w:val="002E1488"/>
    <w:rsid w:val="00317E57"/>
    <w:rsid w:val="0032451E"/>
    <w:rsid w:val="003315E5"/>
    <w:rsid w:val="0033467E"/>
    <w:rsid w:val="003A4767"/>
    <w:rsid w:val="003B297B"/>
    <w:rsid w:val="003C072E"/>
    <w:rsid w:val="003E20F1"/>
    <w:rsid w:val="003F0444"/>
    <w:rsid w:val="003F4802"/>
    <w:rsid w:val="004056E0"/>
    <w:rsid w:val="00454346"/>
    <w:rsid w:val="004B6A6B"/>
    <w:rsid w:val="004C213A"/>
    <w:rsid w:val="004E175A"/>
    <w:rsid w:val="004F412F"/>
    <w:rsid w:val="00542D45"/>
    <w:rsid w:val="005A5476"/>
    <w:rsid w:val="005B5923"/>
    <w:rsid w:val="005D19C2"/>
    <w:rsid w:val="00605FA0"/>
    <w:rsid w:val="006256A8"/>
    <w:rsid w:val="00630303"/>
    <w:rsid w:val="00636C3A"/>
    <w:rsid w:val="00660CEF"/>
    <w:rsid w:val="006670A9"/>
    <w:rsid w:val="00670EF9"/>
    <w:rsid w:val="006C1496"/>
    <w:rsid w:val="006F24CD"/>
    <w:rsid w:val="00711EA8"/>
    <w:rsid w:val="00720A3B"/>
    <w:rsid w:val="00725DB1"/>
    <w:rsid w:val="0073634A"/>
    <w:rsid w:val="007440AC"/>
    <w:rsid w:val="00745E85"/>
    <w:rsid w:val="0075604A"/>
    <w:rsid w:val="00767152"/>
    <w:rsid w:val="00774098"/>
    <w:rsid w:val="007777B6"/>
    <w:rsid w:val="007E5A4B"/>
    <w:rsid w:val="00803AEF"/>
    <w:rsid w:val="00803EF0"/>
    <w:rsid w:val="00822A89"/>
    <w:rsid w:val="00836A6E"/>
    <w:rsid w:val="008902CD"/>
    <w:rsid w:val="00903BD6"/>
    <w:rsid w:val="00906AEB"/>
    <w:rsid w:val="00931C10"/>
    <w:rsid w:val="0093710B"/>
    <w:rsid w:val="009574AC"/>
    <w:rsid w:val="00961195"/>
    <w:rsid w:val="009638F9"/>
    <w:rsid w:val="00964D8E"/>
    <w:rsid w:val="009B29A3"/>
    <w:rsid w:val="009B2D58"/>
    <w:rsid w:val="009C54AF"/>
    <w:rsid w:val="00A0032C"/>
    <w:rsid w:val="00A070E3"/>
    <w:rsid w:val="00A17C15"/>
    <w:rsid w:val="00A272CA"/>
    <w:rsid w:val="00A770FF"/>
    <w:rsid w:val="00A81FAC"/>
    <w:rsid w:val="00A8325D"/>
    <w:rsid w:val="00A90AFF"/>
    <w:rsid w:val="00A94F0E"/>
    <w:rsid w:val="00AD4DCD"/>
    <w:rsid w:val="00B824B4"/>
    <w:rsid w:val="00BA2B1E"/>
    <w:rsid w:val="00BA612A"/>
    <w:rsid w:val="00BC3EE6"/>
    <w:rsid w:val="00BE69E3"/>
    <w:rsid w:val="00C03970"/>
    <w:rsid w:val="00C07888"/>
    <w:rsid w:val="00C227EF"/>
    <w:rsid w:val="00C334FE"/>
    <w:rsid w:val="00C344E6"/>
    <w:rsid w:val="00C9749A"/>
    <w:rsid w:val="00CA4926"/>
    <w:rsid w:val="00CA6CC0"/>
    <w:rsid w:val="00CC2F63"/>
    <w:rsid w:val="00CC3F1A"/>
    <w:rsid w:val="00CC4BCA"/>
    <w:rsid w:val="00CE12EE"/>
    <w:rsid w:val="00D124D9"/>
    <w:rsid w:val="00D63257"/>
    <w:rsid w:val="00D70129"/>
    <w:rsid w:val="00D820F1"/>
    <w:rsid w:val="00D968AD"/>
    <w:rsid w:val="00DC5B43"/>
    <w:rsid w:val="00DE67DD"/>
    <w:rsid w:val="00E36ACF"/>
    <w:rsid w:val="00E552FE"/>
    <w:rsid w:val="00EA426C"/>
    <w:rsid w:val="00EB7296"/>
    <w:rsid w:val="00F0599C"/>
    <w:rsid w:val="00F139F4"/>
    <w:rsid w:val="00F2387D"/>
    <w:rsid w:val="00F75B19"/>
    <w:rsid w:val="00F7744B"/>
    <w:rsid w:val="00F90408"/>
    <w:rsid w:val="00F95A45"/>
    <w:rsid w:val="00FE3346"/>
    <w:rsid w:val="00FF3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E920"/>
  <w15:chartTrackingRefBased/>
  <w15:docId w15:val="{024DD10F-7B13-4EA6-8B45-7D81CD9F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296"/>
    <w:pPr>
      <w:spacing w:line="240" w:lineRule="auto"/>
    </w:pPr>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EB7296"/>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296"/>
    <w:rPr>
      <w:rFonts w:ascii="Times New Roman" w:eastAsiaTheme="majorEastAsia" w:hAnsi="Times New Roman" w:cstheme="majorBidi"/>
      <w:b/>
      <w:bCs/>
      <w:color w:val="365F91" w:themeColor="accent1" w:themeShade="BF"/>
      <w:sz w:val="28"/>
      <w:szCs w:val="28"/>
    </w:rPr>
  </w:style>
  <w:style w:type="paragraph" w:styleId="ListParagraph">
    <w:name w:val="List Paragraph"/>
    <w:basedOn w:val="Normal"/>
    <w:uiPriority w:val="34"/>
    <w:qFormat/>
    <w:rsid w:val="00EB7296"/>
    <w:pPr>
      <w:ind w:left="720"/>
      <w:contextualSpacing/>
    </w:pPr>
  </w:style>
  <w:style w:type="paragraph" w:styleId="BalloonText">
    <w:name w:val="Balloon Text"/>
    <w:basedOn w:val="Normal"/>
    <w:link w:val="BalloonTextChar"/>
    <w:uiPriority w:val="99"/>
    <w:semiHidden/>
    <w:unhideWhenUsed/>
    <w:rsid w:val="003C072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72E"/>
    <w:rPr>
      <w:rFonts w:ascii="Segoe UI" w:eastAsia="Times New Roman" w:hAnsi="Segoe UI" w:cs="Segoe UI"/>
      <w:sz w:val="18"/>
      <w:szCs w:val="18"/>
    </w:rPr>
  </w:style>
  <w:style w:type="paragraph" w:styleId="Revision">
    <w:name w:val="Revision"/>
    <w:hidden/>
    <w:uiPriority w:val="99"/>
    <w:semiHidden/>
    <w:rsid w:val="003A4767"/>
    <w:pPr>
      <w:spacing w:after="0" w:line="240" w:lineRule="auto"/>
    </w:pPr>
    <w:rPr>
      <w:rFonts w:ascii="Times New Roman" w:eastAsia="Times New Roman" w:hAnsi="Times New Roman" w:cs="Times New Roman"/>
      <w:sz w:val="24"/>
    </w:rPr>
  </w:style>
  <w:style w:type="character" w:styleId="Hyperlink">
    <w:name w:val="Hyperlink"/>
    <w:uiPriority w:val="99"/>
    <w:unhideWhenUsed/>
    <w:rsid w:val="007E5A4B"/>
    <w:rPr>
      <w:color w:val="0563C1"/>
      <w:u w:val="single"/>
    </w:rPr>
  </w:style>
  <w:style w:type="character" w:styleId="UnresolvedMention">
    <w:name w:val="Unresolved Mention"/>
    <w:basedOn w:val="DefaultParagraphFont"/>
    <w:uiPriority w:val="99"/>
    <w:semiHidden/>
    <w:unhideWhenUsed/>
    <w:rsid w:val="007E5A4B"/>
    <w:rPr>
      <w:color w:val="605E5C"/>
      <w:shd w:val="clear" w:color="auto" w:fill="E1DFDD"/>
    </w:rPr>
  </w:style>
  <w:style w:type="character" w:styleId="FollowedHyperlink">
    <w:name w:val="FollowedHyperlink"/>
    <w:basedOn w:val="DefaultParagraphFont"/>
    <w:uiPriority w:val="99"/>
    <w:semiHidden/>
    <w:unhideWhenUsed/>
    <w:rsid w:val="00C344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txbankruptcy@ca5.uscourt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txbankruptcy@ca5.uscourts.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80ADD-EB5A-43A7-9B42-5A9A9537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537</Words>
  <Characters>3063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Lantin</dc:creator>
  <cp:keywords/>
  <dc:description/>
  <cp:lastModifiedBy>Elizabeth Lopez Hampton</cp:lastModifiedBy>
  <cp:revision>2</cp:revision>
  <cp:lastPrinted>2021-08-04T16:17:00Z</cp:lastPrinted>
  <dcterms:created xsi:type="dcterms:W3CDTF">2021-08-04T17:26:00Z</dcterms:created>
  <dcterms:modified xsi:type="dcterms:W3CDTF">2021-08-04T17:26:00Z</dcterms:modified>
</cp:coreProperties>
</file>