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8052" w14:textId="62F91FA4" w:rsidR="007E5A4B" w:rsidRDefault="007E5A4B" w:rsidP="007E5A4B">
      <w:pPr>
        <w:widowControl w:val="0"/>
        <w:jc w:val="center"/>
        <w:rPr>
          <w:b/>
          <w:sz w:val="34"/>
        </w:rPr>
      </w:pPr>
      <w:r>
        <w:rPr>
          <w:rFonts w:ascii="Courier" w:hAnsi="Courier"/>
          <w:b/>
          <w:sz w:val="34"/>
        </w:rPr>
        <w:fldChar w:fldCharType="begin"/>
      </w:r>
      <w:r>
        <w:instrText xml:space="preserve"> SEQ CHAPTER \h \r 1</w:instrText>
      </w:r>
      <w:r>
        <w:fldChar w:fldCharType="end"/>
      </w:r>
      <w:r>
        <w:rPr>
          <w:b/>
          <w:sz w:val="34"/>
        </w:rPr>
        <w:t>APPLICATION FOR POSITION OF</w:t>
      </w:r>
    </w:p>
    <w:p w14:paraId="4B569C82" w14:textId="77777777" w:rsidR="007E5A4B" w:rsidRDefault="007E5A4B" w:rsidP="007E5A4B">
      <w:pPr>
        <w:widowControl w:val="0"/>
        <w:jc w:val="center"/>
        <w:rPr>
          <w:b/>
          <w:sz w:val="34"/>
        </w:rPr>
      </w:pPr>
      <w:r>
        <w:rPr>
          <w:b/>
          <w:sz w:val="34"/>
        </w:rPr>
        <w:t>UNITED STATES BANKRUPTCY JUDGE</w:t>
      </w:r>
    </w:p>
    <w:p w14:paraId="41A697AC" w14:textId="6EEC1C01" w:rsidR="007E5A4B" w:rsidRDefault="00C50924" w:rsidP="007E5A4B">
      <w:pPr>
        <w:widowControl w:val="0"/>
        <w:jc w:val="center"/>
        <w:rPr>
          <w:b/>
          <w:sz w:val="30"/>
        </w:rPr>
      </w:pPr>
      <w:r>
        <w:rPr>
          <w:b/>
          <w:sz w:val="30"/>
        </w:rPr>
        <w:t xml:space="preserve">Middle </w:t>
      </w:r>
      <w:r w:rsidR="007E5A4B">
        <w:rPr>
          <w:b/>
          <w:sz w:val="30"/>
        </w:rPr>
        <w:t>District of Louisiana a</w:t>
      </w:r>
      <w:r>
        <w:rPr>
          <w:b/>
          <w:sz w:val="30"/>
        </w:rPr>
        <w:t>t Baton Rouge</w:t>
      </w:r>
    </w:p>
    <w:p w14:paraId="65D55E4F" w14:textId="77777777" w:rsidR="007E5A4B" w:rsidRDefault="007E5A4B" w:rsidP="007E5A4B">
      <w:pPr>
        <w:widowControl w:val="0"/>
        <w:jc w:val="center"/>
        <w:rPr>
          <w:b/>
          <w:bCs/>
          <w:sz w:val="36"/>
          <w:szCs w:val="36"/>
        </w:rPr>
      </w:pPr>
    </w:p>
    <w:p w14:paraId="64D5C015" w14:textId="5F76A644" w:rsidR="007E5A4B" w:rsidRDefault="007E5A4B" w:rsidP="007E5A4B">
      <w:pPr>
        <w:widowControl w:val="0"/>
        <w:jc w:val="center"/>
        <w:rPr>
          <w:b/>
          <w:bCs/>
          <w:sz w:val="36"/>
          <w:szCs w:val="36"/>
        </w:rPr>
      </w:pPr>
      <w:r>
        <w:rPr>
          <w:noProof/>
        </w:rPr>
        <mc:AlternateContent>
          <mc:Choice Requires="wps">
            <w:drawing>
              <wp:anchor distT="152400" distB="152400" distL="152400" distR="152400" simplePos="0" relativeHeight="251662336" behindDoc="0" locked="0" layoutInCell="0" allowOverlap="1" wp14:anchorId="431F5098" wp14:editId="03F74794">
                <wp:simplePos x="0" y="0"/>
                <wp:positionH relativeFrom="margin">
                  <wp:posOffset>-82550</wp:posOffset>
                </wp:positionH>
                <wp:positionV relativeFrom="paragraph">
                  <wp:posOffset>469265</wp:posOffset>
                </wp:positionV>
                <wp:extent cx="6127750" cy="635000"/>
                <wp:effectExtent l="0" t="0" r="25400" b="1270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635000"/>
                        </a:xfrm>
                        <a:prstGeom prst="rect">
                          <a:avLst/>
                        </a:prstGeom>
                        <a:solidFill>
                          <a:srgbClr val="FFFFFF"/>
                        </a:solidFill>
                        <a:ln w="12192">
                          <a:solidFill>
                            <a:srgbClr val="000000"/>
                          </a:solidFill>
                          <a:miter lim="800000"/>
                          <a:headEnd/>
                          <a:tailEnd/>
                        </a:ln>
                      </wps:spPr>
                      <wps:txbx>
                        <w:txbxContent>
                          <w:p w14:paraId="0AFF2460" w14:textId="75CF9504" w:rsidR="00774098" w:rsidRDefault="007E5A4B" w:rsidP="007E5A4B">
                            <w:pPr>
                              <w:jc w:val="both"/>
                            </w:pPr>
                            <w:r>
                              <w:rPr>
                                <w:b/>
                                <w:sz w:val="20"/>
                                <w:u w:val="single"/>
                              </w:rPr>
                              <w:t>Instructions:</w:t>
                            </w:r>
                            <w:r>
                              <w:rPr>
                                <w:i/>
                                <w:sz w:val="20"/>
                              </w:rPr>
                              <w:t xml:space="preserve">   Use letter size paper in preparing </w:t>
                            </w:r>
                            <w:r w:rsidRPr="007E5A4B">
                              <w:rPr>
                                <w:b/>
                                <w:bCs/>
                                <w:i/>
                                <w:sz w:val="20"/>
                              </w:rPr>
                              <w:t>PART I</w:t>
                            </w:r>
                            <w:r>
                              <w:rPr>
                                <w:i/>
                                <w:sz w:val="20"/>
                              </w:rPr>
                              <w:t xml:space="preserve"> of the application. Type each question and place your answer immediately beneath it using single-space typing.  </w:t>
                            </w:r>
                            <w:r w:rsidR="00C50924">
                              <w:rPr>
                                <w:i/>
                                <w:sz w:val="20"/>
                              </w:rPr>
                              <w:t>A</w:t>
                            </w:r>
                            <w:r>
                              <w:rPr>
                                <w:i/>
                                <w:sz w:val="20"/>
                              </w:rPr>
                              <w:t xml:space="preserve"> </w:t>
                            </w:r>
                            <w:r w:rsidRPr="001628F5">
                              <w:rPr>
                                <w:i/>
                                <w:sz w:val="20"/>
                              </w:rPr>
                              <w:t xml:space="preserve">PDF version of </w:t>
                            </w:r>
                            <w:r w:rsidRPr="007E5A4B">
                              <w:rPr>
                                <w:b/>
                                <w:bCs/>
                                <w:i/>
                                <w:sz w:val="20"/>
                              </w:rPr>
                              <w:t>PART I</w:t>
                            </w:r>
                            <w:r w:rsidRPr="001628F5">
                              <w:rPr>
                                <w:i/>
                                <w:sz w:val="20"/>
                              </w:rPr>
                              <w:t xml:space="preserve"> </w:t>
                            </w:r>
                            <w:r>
                              <w:rPr>
                                <w:i/>
                                <w:sz w:val="20"/>
                              </w:rPr>
                              <w:t>of the application</w:t>
                            </w:r>
                            <w:r w:rsidRPr="001628F5">
                              <w:rPr>
                                <w:i/>
                                <w:sz w:val="20"/>
                              </w:rPr>
                              <w:t xml:space="preserve"> must be emailed to </w:t>
                            </w:r>
                            <w:hyperlink r:id="rId6" w:history="1">
                              <w:r w:rsidR="00C50924" w:rsidRPr="00460D17">
                                <w:rPr>
                                  <w:rStyle w:val="Hyperlink"/>
                                  <w:rFonts w:eastAsiaTheme="majorEastAsia"/>
                                  <w:sz w:val="20"/>
                                </w:rPr>
                                <w:t>mlabankruptcy@ca5.uscourts.gov</w:t>
                              </w:r>
                            </w:hyperlink>
                            <w:r>
                              <w:rPr>
                                <w:i/>
                                <w:sz w:val="20"/>
                              </w:rPr>
                              <w:t xml:space="preserve"> by</w:t>
                            </w:r>
                            <w:r w:rsidRPr="001628F5">
                              <w:rPr>
                                <w:i/>
                                <w:sz w:val="20"/>
                              </w:rPr>
                              <w:t xml:space="preserve"> </w:t>
                            </w:r>
                            <w:r w:rsidR="00C50924" w:rsidRPr="00C50924">
                              <w:rPr>
                                <w:b/>
                                <w:bCs/>
                                <w:i/>
                                <w:sz w:val="20"/>
                                <w:u w:val="single"/>
                              </w:rPr>
                              <w:t>FRIDAY, FEBRUARY 25, 2022</w:t>
                            </w:r>
                            <w:r w:rsidR="00C50924">
                              <w:rPr>
                                <w:i/>
                                <w:sz w:val="20"/>
                              </w:rPr>
                              <w:t>.</w:t>
                            </w:r>
                            <w:r>
                              <w:rPr>
                                <w:i/>
                                <w:sz w:val="20"/>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F5098" id="_x0000_t202" coordsize="21600,21600" o:spt="202" path="m,l,21600r21600,l21600,xe">
                <v:stroke joinstyle="miter"/>
                <v:path gradientshapeok="t" o:connecttype="rect"/>
              </v:shapetype>
              <v:shape id="Text Box 3" o:spid="_x0000_s1026" type="#_x0000_t202" style="position:absolute;left:0;text-align:left;margin-left:-6.5pt;margin-top:36.95pt;width:482.5pt;height:50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" o:allowincell="f" strokeweight=".96pt">
                <v:textbox inset="6pt,6pt,6pt,6pt">
                  <w:txbxContent>
                    <w:p w14:paraId="0AFF2460" w14:textId="75CF9504" w:rsidR="00774098" w:rsidRDefault="007E5A4B" w:rsidP="007E5A4B">
                      <w:pPr>
                        <w:jc w:val="both"/>
                      </w:pPr>
                      <w:r>
                        <w:rPr>
                          <w:b/>
                          <w:sz w:val="20"/>
                          <w:u w:val="single"/>
                        </w:rPr>
                        <w:t>Instructions:</w:t>
                      </w:r>
                      <w:r>
                        <w:rPr>
                          <w:i/>
                          <w:sz w:val="20"/>
                        </w:rPr>
                        <w:t xml:space="preserve">   Use letter size paper in preparing </w:t>
                      </w:r>
                      <w:r w:rsidRPr="007E5A4B">
                        <w:rPr>
                          <w:b/>
                          <w:bCs/>
                          <w:i/>
                          <w:sz w:val="20"/>
                        </w:rPr>
                        <w:t>PART I</w:t>
                      </w:r>
                      <w:r>
                        <w:rPr>
                          <w:i/>
                          <w:sz w:val="20"/>
                        </w:rPr>
                        <w:t xml:space="preserve"> of the application. Type each question and place your answer immediately beneath it using single-space typing.  </w:t>
                      </w:r>
                      <w:r w:rsidR="00C50924">
                        <w:rPr>
                          <w:i/>
                          <w:sz w:val="20"/>
                        </w:rPr>
                        <w:t>A</w:t>
                      </w:r>
                      <w:r>
                        <w:rPr>
                          <w:i/>
                          <w:sz w:val="20"/>
                        </w:rPr>
                        <w:t xml:space="preserve"> </w:t>
                      </w:r>
                      <w:r w:rsidRPr="001628F5">
                        <w:rPr>
                          <w:i/>
                          <w:sz w:val="20"/>
                        </w:rPr>
                        <w:t xml:space="preserve">PDF version of </w:t>
                      </w:r>
                      <w:r w:rsidRPr="007E5A4B">
                        <w:rPr>
                          <w:b/>
                          <w:bCs/>
                          <w:i/>
                          <w:sz w:val="20"/>
                        </w:rPr>
                        <w:t>PART I</w:t>
                      </w:r>
                      <w:r w:rsidRPr="001628F5">
                        <w:rPr>
                          <w:i/>
                          <w:sz w:val="20"/>
                        </w:rPr>
                        <w:t xml:space="preserve"> </w:t>
                      </w:r>
                      <w:r>
                        <w:rPr>
                          <w:i/>
                          <w:sz w:val="20"/>
                        </w:rPr>
                        <w:t>of the application</w:t>
                      </w:r>
                      <w:r w:rsidRPr="001628F5">
                        <w:rPr>
                          <w:i/>
                          <w:sz w:val="20"/>
                        </w:rPr>
                        <w:t xml:space="preserve"> must be emailed to </w:t>
                      </w:r>
                      <w:hyperlink r:id="rId7" w:history="1">
                        <w:r w:rsidR="00C50924" w:rsidRPr="00460D17">
                          <w:rPr>
                            <w:rStyle w:val="Hyperlink"/>
                            <w:rFonts w:eastAsiaTheme="majorEastAsia"/>
                            <w:sz w:val="20"/>
                          </w:rPr>
                          <w:t>mlabankruptcy@ca5.uscourts.gov</w:t>
                        </w:r>
                      </w:hyperlink>
                      <w:r>
                        <w:rPr>
                          <w:i/>
                          <w:sz w:val="20"/>
                        </w:rPr>
                        <w:t xml:space="preserve"> by</w:t>
                      </w:r>
                      <w:r w:rsidRPr="001628F5">
                        <w:rPr>
                          <w:i/>
                          <w:sz w:val="20"/>
                        </w:rPr>
                        <w:t xml:space="preserve"> </w:t>
                      </w:r>
                      <w:r w:rsidR="00C50924" w:rsidRPr="00C50924">
                        <w:rPr>
                          <w:b/>
                          <w:bCs/>
                          <w:i/>
                          <w:sz w:val="20"/>
                          <w:u w:val="single"/>
                        </w:rPr>
                        <w:t>FRIDAY, FEBRUARY 25, 2022</w:t>
                      </w:r>
                      <w:r w:rsidR="00C50924">
                        <w:rPr>
                          <w:i/>
                          <w:sz w:val="20"/>
                        </w:rPr>
                        <w:t>.</w:t>
                      </w:r>
                      <w:r>
                        <w:rPr>
                          <w:i/>
                          <w:sz w:val="20"/>
                        </w:rPr>
                        <w:t xml:space="preserve"> </w:t>
                      </w:r>
                    </w:p>
                  </w:txbxContent>
                </v:textbox>
                <w10:wrap type="square" side="largest" anchorx="margin"/>
              </v:shape>
            </w:pict>
          </mc:Fallback>
        </mc:AlternateContent>
      </w:r>
      <w:r w:rsidRPr="006642B3">
        <w:rPr>
          <w:b/>
          <w:bCs/>
          <w:sz w:val="36"/>
          <w:szCs w:val="36"/>
        </w:rPr>
        <w:t xml:space="preserve">PART </w:t>
      </w:r>
      <w:r>
        <w:rPr>
          <w:b/>
          <w:bCs/>
          <w:sz w:val="36"/>
          <w:szCs w:val="36"/>
        </w:rPr>
        <w:t>I</w:t>
      </w:r>
    </w:p>
    <w:p w14:paraId="2473787F" w14:textId="77777777" w:rsidR="00EB7296" w:rsidRPr="00BA2B1E" w:rsidRDefault="00EB7296" w:rsidP="00A17C15">
      <w:pPr>
        <w:spacing w:after="120"/>
        <w:ind w:left="100" w:right="-20"/>
        <w:jc w:val="center"/>
        <w:rPr>
          <w:rFonts w:eastAsia="Arial"/>
          <w:sz w:val="26"/>
          <w:szCs w:val="26"/>
        </w:rPr>
      </w:pPr>
      <w:r w:rsidRPr="006C1496">
        <w:rPr>
          <w:rFonts w:eastAsia="Arial"/>
          <w:sz w:val="26"/>
          <w:szCs w:val="26"/>
        </w:rPr>
        <w:t>(In response to any question, you may use continuation pages</w:t>
      </w:r>
      <w:r w:rsidRPr="006C1496">
        <w:rPr>
          <w:rFonts w:eastAsia="Arial"/>
          <w:spacing w:val="2"/>
          <w:sz w:val="26"/>
          <w:szCs w:val="26"/>
        </w:rPr>
        <w:t xml:space="preserve"> </w:t>
      </w:r>
      <w:r w:rsidRPr="006C1496">
        <w:rPr>
          <w:rFonts w:eastAsia="Arial"/>
          <w:sz w:val="26"/>
          <w:szCs w:val="26"/>
        </w:rPr>
        <w:t>if</w:t>
      </w:r>
      <w:r w:rsidRPr="006C1496">
        <w:rPr>
          <w:rFonts w:eastAsia="Arial"/>
          <w:spacing w:val="1"/>
          <w:sz w:val="26"/>
          <w:szCs w:val="26"/>
        </w:rPr>
        <w:t xml:space="preserve"> </w:t>
      </w:r>
      <w:r w:rsidRPr="006C1496">
        <w:rPr>
          <w:rFonts w:eastAsia="Arial"/>
          <w:sz w:val="26"/>
          <w:szCs w:val="26"/>
        </w:rPr>
        <w:t>necessary.)</w:t>
      </w:r>
    </w:p>
    <w:p w14:paraId="0E27D467" w14:textId="3C1DEA01" w:rsidR="00542D45" w:rsidRPr="006C1496" w:rsidRDefault="00EB7296" w:rsidP="00142B9F">
      <w:pPr>
        <w:keepNext/>
        <w:keepLines/>
        <w:spacing w:before="240" w:after="0"/>
        <w:ind w:left="100" w:right="-20"/>
        <w:jc w:val="both"/>
        <w:rPr>
          <w:rFonts w:eastAsia="Arial"/>
          <w:b/>
          <w:bCs/>
          <w:sz w:val="26"/>
          <w:szCs w:val="26"/>
        </w:rPr>
      </w:pPr>
      <w:r w:rsidRPr="006C1496">
        <w:rPr>
          <w:rFonts w:eastAsia="Arial"/>
          <w:b/>
          <w:bCs/>
          <w:sz w:val="26"/>
          <w:szCs w:val="26"/>
        </w:rPr>
        <w:t>General</w:t>
      </w:r>
    </w:p>
    <w:p w14:paraId="3A23AC8C" w14:textId="77777777" w:rsidR="00542D45" w:rsidRPr="00542D45" w:rsidRDefault="00542D45" w:rsidP="00542D45">
      <w:pPr>
        <w:pStyle w:val="ListParagraph"/>
        <w:tabs>
          <w:tab w:val="left" w:pos="560"/>
          <w:tab w:val="left" w:pos="10080"/>
        </w:tabs>
        <w:spacing w:after="0"/>
        <w:ind w:left="562"/>
        <w:contextualSpacing w:val="0"/>
        <w:jc w:val="both"/>
        <w:rPr>
          <w:rFonts w:eastAsia="Arial"/>
          <w:spacing w:val="1"/>
          <w:sz w:val="26"/>
          <w:szCs w:val="26"/>
        </w:rPr>
      </w:pPr>
    </w:p>
    <w:p w14:paraId="11FEFC17" w14:textId="62A6F576" w:rsidR="00EB7296" w:rsidRPr="00542D45" w:rsidRDefault="00EB7296" w:rsidP="00542D45">
      <w:pPr>
        <w:pStyle w:val="ListParagraph"/>
        <w:numPr>
          <w:ilvl w:val="0"/>
          <w:numId w:val="1"/>
        </w:numPr>
        <w:tabs>
          <w:tab w:val="left" w:pos="560"/>
          <w:tab w:val="left" w:pos="10080"/>
        </w:tabs>
        <w:spacing w:after="0"/>
        <w:ind w:left="562"/>
        <w:contextualSpacing w:val="0"/>
        <w:jc w:val="both"/>
        <w:rPr>
          <w:rFonts w:eastAsia="Arial"/>
          <w:spacing w:val="1"/>
          <w:sz w:val="26"/>
          <w:szCs w:val="26"/>
        </w:rPr>
      </w:pPr>
      <w:r w:rsidRPr="006C1496">
        <w:rPr>
          <w:rFonts w:eastAsia="Arial"/>
          <w:sz w:val="26"/>
          <w:szCs w:val="26"/>
        </w:rPr>
        <w:t>Full name:</w:t>
      </w:r>
    </w:p>
    <w:p w14:paraId="7DB422AC" w14:textId="77777777" w:rsidR="00542D45" w:rsidRPr="006C1496" w:rsidRDefault="00542D45" w:rsidP="00542D45">
      <w:pPr>
        <w:pStyle w:val="ListParagraph"/>
        <w:tabs>
          <w:tab w:val="left" w:pos="560"/>
          <w:tab w:val="left" w:pos="10080"/>
        </w:tabs>
        <w:spacing w:after="0"/>
        <w:ind w:left="562"/>
        <w:contextualSpacing w:val="0"/>
        <w:jc w:val="both"/>
        <w:rPr>
          <w:rFonts w:eastAsia="Arial"/>
          <w:spacing w:val="1"/>
          <w:sz w:val="26"/>
          <w:szCs w:val="26"/>
        </w:rPr>
      </w:pPr>
    </w:p>
    <w:p w14:paraId="42905F98" w14:textId="0250171A" w:rsidR="00542D45" w:rsidRDefault="00EB7296" w:rsidP="00542D45">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All other name</w:t>
      </w:r>
      <w:r w:rsidR="003A4767">
        <w:rPr>
          <w:rFonts w:eastAsia="Arial"/>
          <w:sz w:val="26"/>
          <w:szCs w:val="26"/>
        </w:rPr>
        <w:t>s by which you have been known:</w:t>
      </w:r>
    </w:p>
    <w:p w14:paraId="55930095" w14:textId="77777777" w:rsidR="00542D45" w:rsidRPr="00542D45" w:rsidRDefault="00542D45" w:rsidP="00542D45">
      <w:pPr>
        <w:pStyle w:val="ListParagraph"/>
        <w:tabs>
          <w:tab w:val="left" w:pos="560"/>
          <w:tab w:val="left" w:pos="10080"/>
        </w:tabs>
        <w:spacing w:after="0"/>
        <w:ind w:left="562"/>
        <w:contextualSpacing w:val="0"/>
        <w:jc w:val="both"/>
        <w:rPr>
          <w:rFonts w:eastAsia="Arial"/>
          <w:sz w:val="26"/>
          <w:szCs w:val="26"/>
        </w:rPr>
      </w:pPr>
    </w:p>
    <w:p w14:paraId="1242DC15" w14:textId="77777777" w:rsidR="00542D45" w:rsidRDefault="00EB7296" w:rsidP="00542D45">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Present </w:t>
      </w:r>
      <w:r w:rsidR="00906AEB">
        <w:rPr>
          <w:rFonts w:eastAsia="Arial"/>
          <w:sz w:val="26"/>
          <w:szCs w:val="26"/>
        </w:rPr>
        <w:t>o</w:t>
      </w:r>
      <w:r w:rsidRPr="006C1496">
        <w:rPr>
          <w:rFonts w:eastAsia="Arial"/>
          <w:sz w:val="26"/>
          <w:szCs w:val="26"/>
        </w:rPr>
        <w:t>ccupation:</w:t>
      </w:r>
    </w:p>
    <w:p w14:paraId="21369947" w14:textId="4F90902A" w:rsidR="00142B9F" w:rsidRDefault="00EB7296" w:rsidP="00542D45">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Title:</w:t>
      </w:r>
    </w:p>
    <w:p w14:paraId="77F76FEC" w14:textId="77777777" w:rsidR="00542D45" w:rsidRPr="006C1496" w:rsidRDefault="00542D45" w:rsidP="00542D45">
      <w:pPr>
        <w:pStyle w:val="ListParagraph"/>
        <w:tabs>
          <w:tab w:val="left" w:pos="560"/>
          <w:tab w:val="left" w:pos="10080"/>
        </w:tabs>
        <w:spacing w:after="0"/>
        <w:ind w:left="562"/>
        <w:contextualSpacing w:val="0"/>
        <w:jc w:val="both"/>
        <w:rPr>
          <w:rFonts w:eastAsia="Arial"/>
          <w:sz w:val="26"/>
          <w:szCs w:val="26"/>
        </w:rPr>
      </w:pPr>
    </w:p>
    <w:p w14:paraId="4BAAA93B" w14:textId="77777777" w:rsidR="00142B9F" w:rsidRDefault="00EB7296" w:rsidP="00142B9F">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Office address:</w:t>
      </w:r>
    </w:p>
    <w:p w14:paraId="719D2A69" w14:textId="7BD7BA43"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City:</w:t>
      </w:r>
      <w:r w:rsidR="00142B9F">
        <w:rPr>
          <w:rFonts w:eastAsia="Arial"/>
          <w:sz w:val="26"/>
          <w:szCs w:val="26"/>
        </w:rPr>
        <w:t xml:space="preserve">                                           State:                Zip:</w:t>
      </w:r>
    </w:p>
    <w:p w14:paraId="4698C5E3" w14:textId="77777777" w:rsidR="00542D45" w:rsidRDefault="00C07888" w:rsidP="00142B9F">
      <w:pPr>
        <w:pStyle w:val="ListParagraph"/>
        <w:tabs>
          <w:tab w:val="left" w:pos="560"/>
          <w:tab w:val="left" w:pos="10080"/>
        </w:tabs>
        <w:spacing w:after="0"/>
        <w:ind w:left="562"/>
        <w:contextualSpacing w:val="0"/>
        <w:jc w:val="both"/>
        <w:rPr>
          <w:rFonts w:eastAsia="Arial"/>
          <w:sz w:val="26"/>
          <w:szCs w:val="26"/>
        </w:rPr>
      </w:pPr>
      <w:r>
        <w:rPr>
          <w:rFonts w:eastAsia="Arial"/>
          <w:sz w:val="26"/>
          <w:szCs w:val="26"/>
        </w:rPr>
        <w:t xml:space="preserve">Preferred </w:t>
      </w:r>
      <w:r w:rsidR="00EB7296" w:rsidRPr="006C1496">
        <w:rPr>
          <w:rFonts w:eastAsia="Arial"/>
          <w:sz w:val="26"/>
          <w:szCs w:val="26"/>
        </w:rPr>
        <w:t>Telephone:</w:t>
      </w:r>
    </w:p>
    <w:p w14:paraId="35031F23" w14:textId="76FCFEDF" w:rsidR="00EB7296" w:rsidRDefault="001356B9" w:rsidP="00142B9F">
      <w:pPr>
        <w:pStyle w:val="ListParagraph"/>
        <w:tabs>
          <w:tab w:val="left" w:pos="560"/>
          <w:tab w:val="left" w:pos="10080"/>
        </w:tabs>
        <w:spacing w:after="0"/>
        <w:ind w:left="562"/>
        <w:contextualSpacing w:val="0"/>
        <w:jc w:val="both"/>
        <w:rPr>
          <w:rFonts w:eastAsia="Arial"/>
          <w:sz w:val="26"/>
          <w:szCs w:val="26"/>
        </w:rPr>
      </w:pPr>
      <w:r>
        <w:rPr>
          <w:rFonts w:eastAsia="Arial"/>
          <w:sz w:val="26"/>
          <w:szCs w:val="26"/>
        </w:rPr>
        <w:t>Preferred Email:</w:t>
      </w:r>
    </w:p>
    <w:p w14:paraId="13A3B333" w14:textId="77777777" w:rsidR="00142B9F" w:rsidRPr="006C1496" w:rsidRDefault="00142B9F" w:rsidP="00142B9F">
      <w:pPr>
        <w:pStyle w:val="ListParagraph"/>
        <w:tabs>
          <w:tab w:val="left" w:pos="560"/>
          <w:tab w:val="left" w:pos="10080"/>
        </w:tabs>
        <w:spacing w:after="0"/>
        <w:ind w:left="562"/>
        <w:contextualSpacing w:val="0"/>
        <w:jc w:val="both"/>
        <w:rPr>
          <w:rFonts w:eastAsia="Arial"/>
          <w:sz w:val="26"/>
          <w:szCs w:val="26"/>
        </w:rPr>
      </w:pPr>
    </w:p>
    <w:p w14:paraId="21D25326" w14:textId="77777777" w:rsidR="00142B9F" w:rsidRDefault="00EB7296" w:rsidP="00142B9F">
      <w:pPr>
        <w:pStyle w:val="ListParagraph"/>
        <w:numPr>
          <w:ilvl w:val="0"/>
          <w:numId w:val="1"/>
        </w:numPr>
        <w:tabs>
          <w:tab w:val="left" w:pos="560"/>
        </w:tabs>
        <w:spacing w:after="0"/>
        <w:ind w:left="562"/>
        <w:contextualSpacing w:val="0"/>
        <w:jc w:val="both"/>
        <w:rPr>
          <w:rFonts w:eastAsia="Arial"/>
          <w:sz w:val="26"/>
          <w:szCs w:val="26"/>
        </w:rPr>
      </w:pPr>
      <w:r w:rsidRPr="006C1496">
        <w:rPr>
          <w:rFonts w:eastAsia="Arial"/>
          <w:sz w:val="26"/>
          <w:szCs w:val="26"/>
        </w:rPr>
        <w:t>Residential address:</w:t>
      </w:r>
    </w:p>
    <w:p w14:paraId="53CE5AE1" w14:textId="60C64444" w:rsidR="00EB7296" w:rsidRPr="006C1496" w:rsidRDefault="00EB7296" w:rsidP="00142B9F">
      <w:pPr>
        <w:pStyle w:val="ListParagraph"/>
        <w:tabs>
          <w:tab w:val="left" w:pos="560"/>
        </w:tabs>
        <w:spacing w:after="0"/>
        <w:ind w:left="562"/>
        <w:contextualSpacing w:val="0"/>
        <w:jc w:val="both"/>
        <w:rPr>
          <w:rFonts w:eastAsia="Arial"/>
          <w:sz w:val="26"/>
          <w:szCs w:val="26"/>
        </w:rPr>
      </w:pPr>
      <w:r w:rsidRPr="006C1496">
        <w:rPr>
          <w:rFonts w:eastAsia="Arial"/>
          <w:sz w:val="26"/>
          <w:szCs w:val="26"/>
        </w:rPr>
        <w:softHyphen/>
      </w:r>
      <w:r w:rsidRPr="006C1496">
        <w:rPr>
          <w:rFonts w:eastAsia="Arial"/>
          <w:sz w:val="26"/>
          <w:szCs w:val="26"/>
        </w:rPr>
        <w:softHyphen/>
        <w:t xml:space="preserve">City: </w:t>
      </w:r>
      <w:r w:rsidR="00A90AFF" w:rsidRPr="006C1496">
        <w:rPr>
          <w:rFonts w:eastAsia="Arial"/>
          <w:sz w:val="26"/>
          <w:szCs w:val="26"/>
        </w:rPr>
        <w:t xml:space="preserve"> </w:t>
      </w:r>
      <w:r w:rsidRPr="006C1496">
        <w:rPr>
          <w:rFonts w:eastAsia="Arial"/>
          <w:sz w:val="26"/>
          <w:szCs w:val="26"/>
        </w:rPr>
        <w:t xml:space="preserve"> </w:t>
      </w:r>
      <w:r w:rsidR="00142B9F">
        <w:rPr>
          <w:rFonts w:eastAsia="Arial"/>
          <w:sz w:val="26"/>
          <w:szCs w:val="26"/>
        </w:rPr>
        <w:t xml:space="preserve">                                        </w:t>
      </w:r>
      <w:r w:rsidRPr="006C1496">
        <w:rPr>
          <w:rFonts w:eastAsia="Arial"/>
          <w:sz w:val="26"/>
          <w:szCs w:val="26"/>
        </w:rPr>
        <w:t xml:space="preserve">State: </w:t>
      </w:r>
      <w:r w:rsidR="00A90AFF" w:rsidRPr="006C1496">
        <w:rPr>
          <w:rFonts w:eastAsia="Arial"/>
          <w:sz w:val="26"/>
          <w:szCs w:val="26"/>
        </w:rPr>
        <w:t xml:space="preserve"> </w:t>
      </w:r>
      <w:r w:rsidRPr="006C1496">
        <w:rPr>
          <w:rFonts w:eastAsia="Arial"/>
          <w:sz w:val="26"/>
          <w:szCs w:val="26"/>
        </w:rPr>
        <w:t xml:space="preserve"> </w:t>
      </w:r>
      <w:r w:rsidR="00142B9F">
        <w:rPr>
          <w:rFonts w:eastAsia="Arial"/>
          <w:sz w:val="26"/>
          <w:szCs w:val="26"/>
        </w:rPr>
        <w:t xml:space="preserve">              </w:t>
      </w:r>
      <w:r w:rsidRPr="006C1496">
        <w:rPr>
          <w:rFonts w:eastAsia="Arial"/>
          <w:sz w:val="26"/>
          <w:szCs w:val="26"/>
        </w:rPr>
        <w:t xml:space="preserve">Zip: </w:t>
      </w:r>
    </w:p>
    <w:p w14:paraId="2E81496C" w14:textId="77777777" w:rsidR="00EB7296" w:rsidRPr="003C072E" w:rsidRDefault="00EB7296" w:rsidP="00142B9F">
      <w:pPr>
        <w:pStyle w:val="ListParagraph"/>
        <w:numPr>
          <w:ilvl w:val="0"/>
          <w:numId w:val="1"/>
        </w:numPr>
        <w:tabs>
          <w:tab w:val="left" w:pos="560"/>
          <w:tab w:val="left" w:pos="10080"/>
        </w:tabs>
        <w:spacing w:before="240" w:after="0"/>
        <w:ind w:left="562"/>
        <w:contextualSpacing w:val="0"/>
        <w:jc w:val="both"/>
        <w:rPr>
          <w:rFonts w:eastAsia="Arial"/>
          <w:sz w:val="26"/>
          <w:szCs w:val="26"/>
        </w:rPr>
      </w:pPr>
      <w:r w:rsidRPr="003C072E">
        <w:rPr>
          <w:rFonts w:eastAsia="Arial"/>
          <w:sz w:val="26"/>
          <w:szCs w:val="26"/>
        </w:rPr>
        <w:t xml:space="preserve">Date of </w:t>
      </w:r>
      <w:r w:rsidR="00906AEB">
        <w:rPr>
          <w:rFonts w:eastAsia="Arial"/>
          <w:sz w:val="26"/>
          <w:szCs w:val="26"/>
        </w:rPr>
        <w:t>b</w:t>
      </w:r>
      <w:r w:rsidRPr="003C072E">
        <w:rPr>
          <w:rFonts w:eastAsia="Arial"/>
          <w:sz w:val="26"/>
          <w:szCs w:val="26"/>
        </w:rPr>
        <w:t xml:space="preserve">irth: </w:t>
      </w:r>
    </w:p>
    <w:p w14:paraId="3117238D" w14:textId="67DBFB2F" w:rsidR="00EB7296" w:rsidRPr="006C1496" w:rsidRDefault="00BA2B1E" w:rsidP="00142B9F">
      <w:pPr>
        <w:pStyle w:val="ListParagraph"/>
        <w:numPr>
          <w:ilvl w:val="0"/>
          <w:numId w:val="1"/>
        </w:numPr>
        <w:tabs>
          <w:tab w:val="left" w:pos="560"/>
          <w:tab w:val="left" w:pos="10080"/>
        </w:tabs>
        <w:spacing w:before="240" w:after="0"/>
        <w:ind w:left="562"/>
        <w:contextualSpacing w:val="0"/>
        <w:jc w:val="both"/>
        <w:rPr>
          <w:rFonts w:eastAsia="Arial"/>
          <w:sz w:val="26"/>
          <w:szCs w:val="26"/>
        </w:rPr>
      </w:pPr>
      <w:r>
        <w:rPr>
          <w:rFonts w:eastAsia="Arial"/>
          <w:sz w:val="26"/>
          <w:szCs w:val="26"/>
        </w:rPr>
        <w:t xml:space="preserve">Are you a </w:t>
      </w:r>
      <w:r w:rsidR="009C54AF">
        <w:rPr>
          <w:rFonts w:eastAsia="Arial"/>
          <w:sz w:val="26"/>
          <w:szCs w:val="26"/>
        </w:rPr>
        <w:t xml:space="preserve">United States </w:t>
      </w:r>
      <w:r>
        <w:rPr>
          <w:rFonts w:eastAsia="Arial"/>
          <w:sz w:val="26"/>
          <w:szCs w:val="26"/>
        </w:rPr>
        <w:t>citizen?</w:t>
      </w:r>
      <w:r w:rsidR="00C334FE">
        <w:rPr>
          <w:rFonts w:eastAsia="Arial"/>
          <w:sz w:val="26"/>
          <w:szCs w:val="26"/>
        </w:rPr>
        <w:t xml:space="preserve"> Yes:</w:t>
      </w:r>
      <w:r w:rsidR="005D19C2">
        <w:rPr>
          <w:rFonts w:eastAsia="Arial"/>
          <w:sz w:val="26"/>
          <w:szCs w:val="26"/>
        </w:rPr>
        <w:t xml:space="preserve">  </w:t>
      </w:r>
      <w:r w:rsidR="00C334FE">
        <w:rPr>
          <w:rFonts w:eastAsia="Arial"/>
          <w:sz w:val="26"/>
          <w:szCs w:val="26"/>
        </w:rPr>
        <w:t xml:space="preserve">  No:</w:t>
      </w:r>
    </w:p>
    <w:p w14:paraId="5FBB9D4E" w14:textId="77777777" w:rsidR="00EB7296" w:rsidRPr="006C1496" w:rsidRDefault="00EB7296" w:rsidP="00142B9F">
      <w:pPr>
        <w:pStyle w:val="ListParagraph"/>
        <w:numPr>
          <w:ilvl w:val="0"/>
          <w:numId w:val="1"/>
        </w:numPr>
        <w:tabs>
          <w:tab w:val="left" w:pos="560"/>
        </w:tabs>
        <w:spacing w:before="240" w:after="0"/>
        <w:ind w:left="562"/>
        <w:contextualSpacing w:val="0"/>
        <w:jc w:val="both"/>
        <w:rPr>
          <w:rFonts w:eastAsia="Arial"/>
          <w:sz w:val="26"/>
          <w:szCs w:val="26"/>
        </w:rPr>
      </w:pPr>
      <w:r w:rsidRPr="006C1496">
        <w:rPr>
          <w:rFonts w:eastAsia="Arial"/>
          <w:sz w:val="26"/>
          <w:szCs w:val="26"/>
        </w:rPr>
        <w:t xml:space="preserve">Colleges and </w:t>
      </w:r>
      <w:r w:rsidR="00906AEB">
        <w:rPr>
          <w:rFonts w:eastAsia="Arial"/>
          <w:sz w:val="26"/>
          <w:szCs w:val="26"/>
        </w:rPr>
        <w:t>u</w:t>
      </w:r>
      <w:r w:rsidRPr="006C1496">
        <w:rPr>
          <w:rFonts w:eastAsia="Arial"/>
          <w:sz w:val="26"/>
          <w:szCs w:val="26"/>
        </w:rPr>
        <w:t>niversities attended, dates, degrees, and class standing (if known).</w:t>
      </w:r>
    </w:p>
    <w:p w14:paraId="5997F3FD" w14:textId="035DD3B4" w:rsidR="009B2D58" w:rsidRDefault="00EB7296" w:rsidP="009B2D58">
      <w:pPr>
        <w:pStyle w:val="ListParagraph"/>
        <w:numPr>
          <w:ilvl w:val="0"/>
          <w:numId w:val="1"/>
        </w:numPr>
        <w:tabs>
          <w:tab w:val="left" w:pos="630"/>
        </w:tabs>
        <w:spacing w:before="240" w:after="0"/>
        <w:ind w:left="562"/>
        <w:contextualSpacing w:val="0"/>
        <w:jc w:val="both"/>
        <w:rPr>
          <w:rFonts w:eastAsia="Arial"/>
          <w:sz w:val="26"/>
          <w:szCs w:val="26"/>
        </w:rPr>
      </w:pPr>
      <w:r w:rsidRPr="009B2D58">
        <w:rPr>
          <w:rFonts w:eastAsia="Arial"/>
          <w:sz w:val="26"/>
          <w:szCs w:val="26"/>
        </w:rPr>
        <w:t xml:space="preserve">Law </w:t>
      </w:r>
      <w:r w:rsidR="00906AEB" w:rsidRPr="009B2D58">
        <w:rPr>
          <w:rFonts w:eastAsia="Arial"/>
          <w:sz w:val="26"/>
          <w:szCs w:val="26"/>
        </w:rPr>
        <w:t>s</w:t>
      </w:r>
      <w:r w:rsidRPr="009B2D58">
        <w:rPr>
          <w:rFonts w:eastAsia="Arial"/>
          <w:sz w:val="26"/>
          <w:szCs w:val="26"/>
        </w:rPr>
        <w:t>chool(s) attended, dates, degrees, and class standing (if known).</w:t>
      </w:r>
    </w:p>
    <w:p w14:paraId="418F56A4" w14:textId="3A9F06F5" w:rsidR="0051549A" w:rsidRDefault="0051549A" w:rsidP="0051549A">
      <w:pPr>
        <w:pStyle w:val="ListParagraph"/>
        <w:tabs>
          <w:tab w:val="left" w:pos="630"/>
        </w:tabs>
        <w:spacing w:before="240" w:after="0"/>
        <w:ind w:left="562"/>
        <w:contextualSpacing w:val="0"/>
        <w:jc w:val="both"/>
        <w:rPr>
          <w:rFonts w:eastAsia="Arial"/>
          <w:sz w:val="26"/>
          <w:szCs w:val="26"/>
        </w:rPr>
      </w:pPr>
    </w:p>
    <w:p w14:paraId="01DAB27C" w14:textId="77777777" w:rsidR="00A67A7D" w:rsidRDefault="00A67A7D" w:rsidP="0051549A">
      <w:pPr>
        <w:pStyle w:val="ListParagraph"/>
        <w:tabs>
          <w:tab w:val="left" w:pos="630"/>
        </w:tabs>
        <w:spacing w:before="240" w:after="0"/>
        <w:ind w:left="562"/>
        <w:contextualSpacing w:val="0"/>
        <w:jc w:val="both"/>
        <w:rPr>
          <w:rFonts w:eastAsia="Arial"/>
          <w:sz w:val="26"/>
          <w:szCs w:val="26"/>
        </w:rPr>
      </w:pPr>
    </w:p>
    <w:p w14:paraId="540D1DA1" w14:textId="77777777" w:rsidR="009B2D58" w:rsidRPr="009B2D58" w:rsidRDefault="009B2D58" w:rsidP="009B2D58">
      <w:pPr>
        <w:pStyle w:val="ListParagraph"/>
        <w:tabs>
          <w:tab w:val="left" w:pos="630"/>
        </w:tabs>
        <w:spacing w:after="0"/>
        <w:ind w:left="562"/>
        <w:contextualSpacing w:val="0"/>
        <w:jc w:val="both"/>
        <w:rPr>
          <w:rFonts w:eastAsia="Arial"/>
          <w:sz w:val="26"/>
          <w:szCs w:val="26"/>
        </w:rPr>
      </w:pPr>
    </w:p>
    <w:p w14:paraId="3AB0BF3A" w14:textId="79853D41" w:rsidR="00C334FE" w:rsidRPr="006C1496" w:rsidRDefault="00EB7296" w:rsidP="00142B9F">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Military </w:t>
      </w:r>
      <w:r w:rsidR="00906AEB">
        <w:rPr>
          <w:rFonts w:eastAsia="Arial"/>
          <w:sz w:val="26"/>
          <w:szCs w:val="26"/>
        </w:rPr>
        <w:t>s</w:t>
      </w:r>
      <w:r w:rsidRPr="006C1496">
        <w:rPr>
          <w:rFonts w:eastAsia="Arial"/>
          <w:sz w:val="26"/>
          <w:szCs w:val="26"/>
        </w:rPr>
        <w:t>ervice:</w:t>
      </w:r>
      <w:r w:rsidR="00C334FE">
        <w:rPr>
          <w:rFonts w:eastAsia="Arial"/>
          <w:sz w:val="26"/>
          <w:szCs w:val="26"/>
        </w:rPr>
        <w:t xml:space="preserve">   Yes:</w:t>
      </w:r>
      <w:r w:rsidR="005D19C2">
        <w:rPr>
          <w:rFonts w:eastAsia="Arial"/>
          <w:sz w:val="26"/>
          <w:szCs w:val="26"/>
        </w:rPr>
        <w:t xml:space="preserve">    </w:t>
      </w:r>
      <w:r w:rsidR="00C334FE">
        <w:rPr>
          <w:rFonts w:eastAsia="Arial"/>
          <w:sz w:val="26"/>
          <w:szCs w:val="26"/>
        </w:rPr>
        <w:t xml:space="preserve">  No:</w:t>
      </w:r>
      <w:r w:rsidR="005D19C2">
        <w:rPr>
          <w:rFonts w:eastAsia="Arial"/>
          <w:sz w:val="26"/>
          <w:szCs w:val="26"/>
        </w:rPr>
        <w:t xml:space="preserve">   </w:t>
      </w:r>
    </w:p>
    <w:p w14:paraId="5A3F681F" w14:textId="77777777" w:rsidR="00542D45" w:rsidRDefault="00542D45" w:rsidP="00142B9F">
      <w:pPr>
        <w:pStyle w:val="ListParagraph"/>
        <w:tabs>
          <w:tab w:val="left" w:pos="720"/>
          <w:tab w:val="left" w:pos="10080"/>
        </w:tabs>
        <w:spacing w:after="0"/>
        <w:ind w:left="562"/>
        <w:contextualSpacing w:val="0"/>
        <w:jc w:val="both"/>
        <w:rPr>
          <w:rFonts w:eastAsia="Arial"/>
          <w:sz w:val="26"/>
          <w:szCs w:val="26"/>
        </w:rPr>
      </w:pPr>
    </w:p>
    <w:p w14:paraId="6A6897B8" w14:textId="6A8DBAAD" w:rsidR="00EB7296" w:rsidRPr="006C1496" w:rsidRDefault="00C334FE" w:rsidP="00142B9F">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If yes:</w:t>
      </w:r>
    </w:p>
    <w:p w14:paraId="60F0CDBC"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Branch:</w:t>
      </w:r>
    </w:p>
    <w:p w14:paraId="7E760E1E"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Dates of </w:t>
      </w:r>
      <w:r w:rsidR="00906AEB">
        <w:rPr>
          <w:rFonts w:eastAsia="Arial"/>
          <w:sz w:val="26"/>
          <w:szCs w:val="26"/>
        </w:rPr>
        <w:t>s</w:t>
      </w:r>
      <w:r w:rsidRPr="006C1496">
        <w:rPr>
          <w:rFonts w:eastAsia="Arial"/>
          <w:sz w:val="26"/>
          <w:szCs w:val="26"/>
        </w:rPr>
        <w:t>ervice:</w:t>
      </w:r>
    </w:p>
    <w:p w14:paraId="2A6CE3A5"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Rank or rate at discharge:</w:t>
      </w:r>
    </w:p>
    <w:p w14:paraId="49916DBF" w14:textId="011AB246" w:rsidR="00EB7296" w:rsidRPr="006C1496"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Type of discharge:</w:t>
      </w:r>
    </w:p>
    <w:p w14:paraId="6B2C148C" w14:textId="77777777" w:rsidR="00EB7296" w:rsidRPr="006C1496" w:rsidRDefault="00EB7296" w:rsidP="00142B9F">
      <w:pPr>
        <w:pStyle w:val="ListParagraph"/>
        <w:tabs>
          <w:tab w:val="left" w:pos="540"/>
          <w:tab w:val="left" w:pos="10080"/>
        </w:tabs>
        <w:spacing w:before="240" w:after="0"/>
        <w:ind w:left="562"/>
        <w:contextualSpacing w:val="0"/>
        <w:jc w:val="both"/>
        <w:rPr>
          <w:rFonts w:eastAsia="Arial"/>
          <w:sz w:val="26"/>
          <w:szCs w:val="26"/>
        </w:rPr>
      </w:pPr>
      <w:r w:rsidRPr="006C1496">
        <w:rPr>
          <w:rFonts w:eastAsia="Arial"/>
          <w:sz w:val="26"/>
          <w:szCs w:val="26"/>
        </w:rPr>
        <w:t xml:space="preserve">If </w:t>
      </w:r>
      <w:r w:rsidR="009638F9">
        <w:rPr>
          <w:rFonts w:eastAsia="Arial"/>
          <w:sz w:val="26"/>
          <w:szCs w:val="26"/>
        </w:rPr>
        <w:t xml:space="preserve">you are </w:t>
      </w:r>
      <w:r w:rsidRPr="006C1496">
        <w:rPr>
          <w:rFonts w:eastAsia="Arial"/>
          <w:sz w:val="26"/>
          <w:szCs w:val="26"/>
        </w:rPr>
        <w:t xml:space="preserve">currently a reserve or National Guard member, please </w:t>
      </w:r>
      <w:r w:rsidR="009638F9">
        <w:rPr>
          <w:rFonts w:eastAsia="Arial"/>
          <w:sz w:val="26"/>
          <w:szCs w:val="26"/>
        </w:rPr>
        <w:t>indicate the</w:t>
      </w:r>
      <w:r w:rsidR="00836A6E">
        <w:rPr>
          <w:rFonts w:eastAsia="Arial"/>
          <w:sz w:val="26"/>
          <w:szCs w:val="26"/>
        </w:rPr>
        <w:t xml:space="preserve"> </w:t>
      </w:r>
      <w:r w:rsidRPr="006C1496">
        <w:rPr>
          <w:rFonts w:eastAsia="Arial"/>
          <w:sz w:val="26"/>
          <w:szCs w:val="26"/>
        </w:rPr>
        <w:t>service, branch, unit, and present rank.</w:t>
      </w:r>
    </w:p>
    <w:p w14:paraId="151D28BC" w14:textId="4B29E2ED"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Are you </w:t>
      </w:r>
      <w:r w:rsidR="009574AC">
        <w:rPr>
          <w:rFonts w:eastAsia="Arial"/>
          <w:sz w:val="26"/>
          <w:szCs w:val="26"/>
        </w:rPr>
        <w:t xml:space="preserve">or any member of your household </w:t>
      </w:r>
      <w:r w:rsidRPr="006C1496">
        <w:rPr>
          <w:rFonts w:eastAsia="Arial"/>
          <w:sz w:val="26"/>
          <w:szCs w:val="26"/>
        </w:rPr>
        <w:t>related by blood or marriage to a judge of the United States Court of Appeals for the</w:t>
      </w:r>
      <w:r w:rsidR="00C334FE">
        <w:rPr>
          <w:rFonts w:eastAsia="Arial"/>
          <w:sz w:val="26"/>
          <w:szCs w:val="26"/>
        </w:rPr>
        <w:t xml:space="preserve"> Fifth</w:t>
      </w:r>
      <w:r w:rsidRPr="006C1496">
        <w:rPr>
          <w:rFonts w:eastAsia="Arial"/>
          <w:sz w:val="26"/>
          <w:szCs w:val="26"/>
        </w:rPr>
        <w:t xml:space="preserve"> Circuit or a member of the Judicial Council of that circuit, or to a judge of the District Court</w:t>
      </w:r>
      <w:r w:rsidR="00F139F4">
        <w:rPr>
          <w:rFonts w:eastAsia="Arial"/>
          <w:sz w:val="26"/>
          <w:szCs w:val="26"/>
        </w:rPr>
        <w:t xml:space="preserve"> in which you would serve</w:t>
      </w:r>
      <w:r w:rsidRPr="006C1496">
        <w:rPr>
          <w:rFonts w:eastAsia="Arial"/>
          <w:sz w:val="26"/>
          <w:szCs w:val="26"/>
        </w:rPr>
        <w:t xml:space="preserve">? Yes: </w:t>
      </w:r>
      <w:r w:rsidR="00A90AFF" w:rsidRPr="006C1496">
        <w:rPr>
          <w:rFonts w:eastAsia="Arial"/>
          <w:sz w:val="26"/>
          <w:szCs w:val="26"/>
        </w:rPr>
        <w:t xml:space="preserve">  </w:t>
      </w:r>
      <w:r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r w:rsidR="00A90AFF" w:rsidRPr="006C1496">
        <w:rPr>
          <w:rFonts w:eastAsia="Arial"/>
          <w:sz w:val="26"/>
          <w:szCs w:val="26"/>
        </w:rPr>
        <w:t xml:space="preserve"> </w:t>
      </w:r>
    </w:p>
    <w:p w14:paraId="1AB0811A" w14:textId="77777777" w:rsidR="00EB7296" w:rsidRPr="006C14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so, </w:t>
      </w:r>
      <w:r w:rsidR="009638F9">
        <w:rPr>
          <w:rFonts w:eastAsia="Arial"/>
          <w:sz w:val="26"/>
          <w:szCs w:val="26"/>
        </w:rPr>
        <w:t xml:space="preserve">please provide </w:t>
      </w:r>
      <w:r w:rsidRPr="006C1496">
        <w:rPr>
          <w:rFonts w:eastAsia="Arial"/>
          <w:sz w:val="26"/>
          <w:szCs w:val="26"/>
        </w:rPr>
        <w:t>their names and the relationship.</w:t>
      </w:r>
    </w:p>
    <w:p w14:paraId="4E04548A" w14:textId="77777777" w:rsidR="00542D45" w:rsidRDefault="00542D45" w:rsidP="00142B9F">
      <w:pPr>
        <w:pStyle w:val="ListParagraph"/>
        <w:tabs>
          <w:tab w:val="left" w:pos="720"/>
          <w:tab w:val="left" w:pos="10080"/>
        </w:tabs>
        <w:spacing w:after="0"/>
        <w:ind w:left="562"/>
        <w:contextualSpacing w:val="0"/>
        <w:jc w:val="both"/>
        <w:rPr>
          <w:rFonts w:eastAsia="Arial"/>
          <w:sz w:val="26"/>
          <w:szCs w:val="26"/>
        </w:rPr>
      </w:pPr>
    </w:p>
    <w:p w14:paraId="7BFCE484" w14:textId="4D8A4EF8"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Names:</w:t>
      </w:r>
    </w:p>
    <w:p w14:paraId="00557CE5" w14:textId="7EC8C576" w:rsidR="00EB7296" w:rsidRPr="006C1496"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Relationship:</w:t>
      </w:r>
    </w:p>
    <w:p w14:paraId="57A5D701" w14:textId="77777777" w:rsidR="00EB7296" w:rsidRPr="006C1496" w:rsidRDefault="00EB7296" w:rsidP="00142B9F">
      <w:pPr>
        <w:keepNext/>
        <w:keepLines/>
        <w:tabs>
          <w:tab w:val="left" w:pos="720"/>
          <w:tab w:val="left" w:pos="10080"/>
        </w:tabs>
        <w:spacing w:before="240" w:after="0"/>
        <w:jc w:val="both"/>
        <w:rPr>
          <w:rFonts w:eastAsia="Arial"/>
          <w:sz w:val="26"/>
          <w:szCs w:val="26"/>
        </w:rPr>
      </w:pPr>
      <w:r w:rsidRPr="006C1496">
        <w:rPr>
          <w:rFonts w:eastAsia="Arial"/>
          <w:b/>
          <w:sz w:val="26"/>
          <w:szCs w:val="26"/>
        </w:rPr>
        <w:t>Honors</w:t>
      </w:r>
      <w:r w:rsidR="00A90AFF" w:rsidRPr="006C1496">
        <w:rPr>
          <w:rFonts w:eastAsia="Arial"/>
          <w:b/>
          <w:sz w:val="26"/>
          <w:szCs w:val="26"/>
        </w:rPr>
        <w:t xml:space="preserve"> </w:t>
      </w:r>
      <w:r w:rsidR="003C072E">
        <w:rPr>
          <w:rFonts w:eastAsia="Arial"/>
          <w:b/>
          <w:sz w:val="26"/>
          <w:szCs w:val="26"/>
        </w:rPr>
        <w:t>and Scholarship</w:t>
      </w:r>
    </w:p>
    <w:p w14:paraId="10361A75"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Were you a m</w:t>
      </w:r>
      <w:r w:rsidR="003A4767">
        <w:rPr>
          <w:rFonts w:eastAsia="Arial"/>
          <w:sz w:val="26"/>
          <w:szCs w:val="26"/>
        </w:rPr>
        <w:t xml:space="preserve">ember of the law review board? </w:t>
      </w:r>
      <w:r w:rsidRPr="006C1496">
        <w:rPr>
          <w:rFonts w:eastAsia="Arial"/>
          <w:sz w:val="26"/>
          <w:szCs w:val="26"/>
        </w:rPr>
        <w:t xml:space="preserve">Yes: </w:t>
      </w:r>
      <w:r w:rsidR="00A90AFF" w:rsidRPr="006C1496">
        <w:rPr>
          <w:rFonts w:eastAsia="Arial"/>
          <w:sz w:val="26"/>
          <w:szCs w:val="26"/>
        </w:rPr>
        <w:t xml:space="preserve">   </w:t>
      </w:r>
      <w:r w:rsidR="003E20F1">
        <w:rPr>
          <w:rFonts w:eastAsia="Arial"/>
          <w:sz w:val="26"/>
          <w:szCs w:val="26"/>
        </w:rPr>
        <w:t xml:space="preserve">      </w:t>
      </w:r>
      <w:r w:rsidRPr="006C1496">
        <w:rPr>
          <w:rFonts w:eastAsia="Arial"/>
          <w:sz w:val="26"/>
          <w:szCs w:val="26"/>
        </w:rPr>
        <w:t xml:space="preserve">No: </w:t>
      </w:r>
    </w:p>
    <w:p w14:paraId="06A1ACDC" w14:textId="361F3171" w:rsidR="00EB7296" w:rsidRPr="006C14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so, </w:t>
      </w:r>
      <w:r w:rsidR="00F139F4">
        <w:rPr>
          <w:rFonts w:eastAsia="Arial"/>
          <w:sz w:val="26"/>
          <w:szCs w:val="26"/>
        </w:rPr>
        <w:t>provide</w:t>
      </w:r>
      <w:r w:rsidRPr="006C1496">
        <w:rPr>
          <w:rFonts w:eastAsia="Arial"/>
          <w:sz w:val="26"/>
          <w:szCs w:val="26"/>
        </w:rPr>
        <w:t xml:space="preserve"> the name of the law review, th</w:t>
      </w:r>
      <w:r w:rsidR="003A4767">
        <w:rPr>
          <w:rFonts w:eastAsia="Arial"/>
          <w:sz w:val="26"/>
          <w:szCs w:val="26"/>
        </w:rPr>
        <w:t>e dates, and the position held.</w:t>
      </w:r>
    </w:p>
    <w:p w14:paraId="037129CD"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List any legal books or articles written by you, giving citations and dates.</w:t>
      </w:r>
    </w:p>
    <w:p w14:paraId="275D4197"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List any honors, prizes, or awards you have received.</w:t>
      </w:r>
    </w:p>
    <w:p w14:paraId="3FAA0676" w14:textId="707C5C52" w:rsidR="003A4767"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Have you complied with all applicable continuing education requirements required to remain a member in good standing of your state bar(s) as of the date of this application</w:t>
      </w:r>
      <w:r w:rsidR="003C072E">
        <w:rPr>
          <w:rFonts w:eastAsia="Arial"/>
          <w:sz w:val="26"/>
          <w:szCs w:val="26"/>
        </w:rPr>
        <w:t xml:space="preserve">? Yes:         </w:t>
      </w:r>
      <w:r w:rsidR="003E20F1">
        <w:rPr>
          <w:rFonts w:eastAsia="Arial"/>
          <w:sz w:val="26"/>
          <w:szCs w:val="26"/>
        </w:rPr>
        <w:t xml:space="preserve"> </w:t>
      </w:r>
      <w:r w:rsidR="003C072E">
        <w:rPr>
          <w:rFonts w:eastAsia="Arial"/>
          <w:sz w:val="26"/>
          <w:szCs w:val="26"/>
        </w:rPr>
        <w:t xml:space="preserve">No:          </w:t>
      </w:r>
    </w:p>
    <w:p w14:paraId="78C6B714" w14:textId="77777777" w:rsidR="003C072E" w:rsidRDefault="003C072E"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If not, please </w:t>
      </w:r>
      <w:r w:rsidR="00906AEB">
        <w:rPr>
          <w:rFonts w:eastAsia="Arial"/>
          <w:sz w:val="26"/>
          <w:szCs w:val="26"/>
        </w:rPr>
        <w:t>explain</w:t>
      </w:r>
      <w:r>
        <w:rPr>
          <w:rFonts w:eastAsia="Arial"/>
          <w:sz w:val="26"/>
          <w:szCs w:val="26"/>
        </w:rPr>
        <w:t>.</w:t>
      </w:r>
    </w:p>
    <w:p w14:paraId="7A6A6EC7" w14:textId="4FFDB814" w:rsidR="003C072E"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List </w:t>
      </w:r>
      <w:r w:rsidR="00F139F4">
        <w:rPr>
          <w:rFonts w:eastAsia="Arial"/>
          <w:sz w:val="26"/>
          <w:szCs w:val="26"/>
        </w:rPr>
        <w:t xml:space="preserve">the five most significant </w:t>
      </w:r>
      <w:r w:rsidRPr="006C1496">
        <w:rPr>
          <w:rFonts w:eastAsia="Arial"/>
          <w:sz w:val="26"/>
          <w:szCs w:val="26"/>
        </w:rPr>
        <w:t>continuing legal education courses completed within the last five years.</w:t>
      </w:r>
    </w:p>
    <w:p w14:paraId="6028B384" w14:textId="3ECA22B8" w:rsidR="00EB7296" w:rsidRPr="006C1496"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For the last five years, l</w:t>
      </w:r>
      <w:r w:rsidR="003C072E">
        <w:rPr>
          <w:rFonts w:eastAsia="Arial"/>
          <w:sz w:val="26"/>
          <w:szCs w:val="26"/>
        </w:rPr>
        <w:t>ist any continuing legal education course you have taught or other public speaking engagements you have presented.</w:t>
      </w:r>
    </w:p>
    <w:p w14:paraId="669FCA12" w14:textId="77777777" w:rsidR="00EB7296" w:rsidRPr="006C1496" w:rsidRDefault="00EB7296" w:rsidP="00142B9F">
      <w:pPr>
        <w:keepNext/>
        <w:keepLines/>
        <w:tabs>
          <w:tab w:val="left" w:pos="720"/>
          <w:tab w:val="left" w:pos="10080"/>
        </w:tabs>
        <w:spacing w:before="240" w:after="0"/>
        <w:ind w:left="67"/>
        <w:jc w:val="both"/>
        <w:rPr>
          <w:rFonts w:eastAsia="Arial"/>
          <w:b/>
          <w:sz w:val="26"/>
          <w:szCs w:val="26"/>
        </w:rPr>
      </w:pPr>
      <w:r w:rsidRPr="006C1496">
        <w:rPr>
          <w:rFonts w:eastAsia="Arial"/>
          <w:b/>
          <w:sz w:val="26"/>
          <w:szCs w:val="26"/>
        </w:rPr>
        <w:lastRenderedPageBreak/>
        <w:t>Professional Admissions</w:t>
      </w:r>
    </w:p>
    <w:p w14:paraId="1B180F33" w14:textId="77777777" w:rsidR="00EB7296" w:rsidRDefault="00EB7296" w:rsidP="009B2D58">
      <w:pPr>
        <w:pStyle w:val="ListParagraph"/>
        <w:numPr>
          <w:ilvl w:val="0"/>
          <w:numId w:val="1"/>
        </w:numPr>
        <w:tabs>
          <w:tab w:val="left" w:pos="720"/>
          <w:tab w:val="left" w:pos="10080"/>
        </w:tabs>
        <w:spacing w:before="240"/>
        <w:ind w:left="562"/>
        <w:contextualSpacing w:val="0"/>
        <w:jc w:val="both"/>
        <w:rPr>
          <w:rFonts w:eastAsia="Arial"/>
          <w:sz w:val="26"/>
          <w:szCs w:val="26"/>
        </w:rPr>
      </w:pPr>
      <w:r w:rsidRPr="006C1496">
        <w:rPr>
          <w:rFonts w:eastAsia="Arial"/>
          <w:sz w:val="26"/>
          <w:szCs w:val="26"/>
        </w:rPr>
        <w:t>List all courts (including state bar admissions) and administrative bodies having special admission requirements in which you are presently admitted to practice, giving the dates of admission in each case</w:t>
      </w:r>
      <w:r w:rsidR="003C072E">
        <w:rPr>
          <w:rFonts w:eastAsia="Arial"/>
          <w:sz w:val="26"/>
          <w:szCs w:val="26"/>
        </w:rPr>
        <w:t xml:space="preserve"> and indicate if in current active and good standing</w:t>
      </w:r>
      <w:r w:rsidRPr="006C1496">
        <w:rPr>
          <w:rFonts w:eastAsia="Arial"/>
          <w:sz w:val="26"/>
          <w:szCs w:val="26"/>
        </w:rPr>
        <w:t>.</w:t>
      </w:r>
      <w:r w:rsidR="003C072E">
        <w:rPr>
          <w:rFonts w:eastAsia="Arial"/>
          <w:sz w:val="26"/>
          <w:szCs w:val="26"/>
        </w:rPr>
        <w:t xml:space="preserve"> </w:t>
      </w:r>
    </w:p>
    <w:p w14:paraId="154C6308" w14:textId="77777777" w:rsidR="00C07888" w:rsidRDefault="003C072E" w:rsidP="00142B9F">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Court or Administrative Body</w:t>
      </w:r>
      <w:r w:rsidR="00C07888">
        <w:rPr>
          <w:rFonts w:eastAsia="Arial"/>
          <w:sz w:val="26"/>
          <w:szCs w:val="26"/>
        </w:rPr>
        <w:t>:</w:t>
      </w:r>
    </w:p>
    <w:p w14:paraId="211E5270" w14:textId="77777777" w:rsidR="00C07888" w:rsidRDefault="00C07888"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D</w:t>
      </w:r>
      <w:r w:rsidR="003C072E" w:rsidRPr="006C1496">
        <w:rPr>
          <w:rFonts w:eastAsia="Arial"/>
          <w:sz w:val="26"/>
          <w:szCs w:val="26"/>
        </w:rPr>
        <w:t>ate of Admission</w:t>
      </w:r>
      <w:r>
        <w:rPr>
          <w:rFonts w:eastAsia="Arial"/>
          <w:sz w:val="26"/>
          <w:szCs w:val="26"/>
        </w:rPr>
        <w:t>:</w:t>
      </w:r>
    </w:p>
    <w:p w14:paraId="050BD845" w14:textId="10D3EA3E" w:rsidR="003C072E" w:rsidRDefault="003C072E"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Active and Good Standing</w:t>
      </w:r>
      <w:r w:rsidR="00C07888">
        <w:rPr>
          <w:rFonts w:eastAsia="Arial"/>
          <w:sz w:val="26"/>
          <w:szCs w:val="26"/>
        </w:rPr>
        <w:t>:</w:t>
      </w:r>
    </w:p>
    <w:p w14:paraId="32748025" w14:textId="77777777" w:rsidR="003C072E" w:rsidRPr="003C072E" w:rsidRDefault="003C072E"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If not</w:t>
      </w:r>
      <w:r w:rsidR="003E20F1">
        <w:rPr>
          <w:rFonts w:eastAsia="Arial"/>
          <w:sz w:val="26"/>
          <w:szCs w:val="26"/>
        </w:rPr>
        <w:t xml:space="preserve"> in good standing</w:t>
      </w:r>
      <w:r w:rsidR="00906AEB">
        <w:rPr>
          <w:rFonts w:eastAsia="Arial"/>
          <w:sz w:val="26"/>
          <w:szCs w:val="26"/>
        </w:rPr>
        <w:t>,</w:t>
      </w:r>
      <w:r>
        <w:rPr>
          <w:rFonts w:eastAsia="Arial"/>
          <w:sz w:val="26"/>
          <w:szCs w:val="26"/>
        </w:rPr>
        <w:t xml:space="preserve"> please explain</w:t>
      </w:r>
      <w:r w:rsidR="00906AEB">
        <w:rPr>
          <w:rFonts w:eastAsia="Arial"/>
          <w:sz w:val="26"/>
          <w:szCs w:val="26"/>
        </w:rPr>
        <w:t>.</w:t>
      </w:r>
    </w:p>
    <w:p w14:paraId="3A64E44F" w14:textId="77777777" w:rsidR="003C072E" w:rsidRPr="006C1496" w:rsidRDefault="003C072E"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List any other professional certifications or designations and the dates of admission (e.g.</w:t>
      </w:r>
      <w:r w:rsidR="003E20F1">
        <w:rPr>
          <w:rFonts w:eastAsia="Arial"/>
          <w:sz w:val="26"/>
          <w:szCs w:val="26"/>
        </w:rPr>
        <w:t>,</w:t>
      </w:r>
      <w:r>
        <w:rPr>
          <w:rFonts w:eastAsia="Arial"/>
          <w:sz w:val="26"/>
          <w:szCs w:val="26"/>
        </w:rPr>
        <w:t xml:space="preserve"> certifications regarding specialties, CPA designation, or other financial certifications or licenses).</w:t>
      </w:r>
    </w:p>
    <w:p w14:paraId="0B7759D4"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Law Practice</w:t>
      </w:r>
    </w:p>
    <w:p w14:paraId="7CBDE35E" w14:textId="059512CB" w:rsidR="003A4767" w:rsidRPr="0045434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Have you </w:t>
      </w:r>
      <w:r w:rsidR="00F139F4">
        <w:rPr>
          <w:rFonts w:eastAsia="Arial"/>
          <w:sz w:val="26"/>
          <w:szCs w:val="26"/>
        </w:rPr>
        <w:t>actively practiced law for the last</w:t>
      </w:r>
      <w:r w:rsidRPr="006C1496">
        <w:rPr>
          <w:rFonts w:eastAsia="Arial"/>
          <w:sz w:val="26"/>
          <w:szCs w:val="26"/>
        </w:rPr>
        <w:t xml:space="preserve"> </w:t>
      </w:r>
      <w:r w:rsidR="004B6A6B">
        <w:rPr>
          <w:rFonts w:eastAsia="Arial"/>
          <w:sz w:val="26"/>
          <w:szCs w:val="26"/>
        </w:rPr>
        <w:t xml:space="preserve">ten </w:t>
      </w:r>
      <w:r w:rsidRPr="006C1496">
        <w:rPr>
          <w:rFonts w:eastAsia="Arial"/>
          <w:sz w:val="26"/>
          <w:szCs w:val="26"/>
        </w:rPr>
        <w:t>years?</w:t>
      </w:r>
      <w:r w:rsidR="003A4767">
        <w:rPr>
          <w:rFonts w:eastAsia="Arial"/>
          <w:sz w:val="26"/>
          <w:szCs w:val="26"/>
        </w:rPr>
        <w:t xml:space="preserve"> </w:t>
      </w:r>
      <w:r w:rsidRPr="00454346">
        <w:rPr>
          <w:rFonts w:eastAsia="Arial"/>
          <w:sz w:val="26"/>
          <w:szCs w:val="26"/>
        </w:rPr>
        <w:t xml:space="preserve">Yes: </w:t>
      </w:r>
      <w:r w:rsidR="00A90AFF" w:rsidRPr="00454346">
        <w:rPr>
          <w:rFonts w:eastAsia="Arial"/>
          <w:sz w:val="26"/>
          <w:szCs w:val="26"/>
        </w:rPr>
        <w:t xml:space="preserve">        </w:t>
      </w:r>
      <w:r w:rsidR="00906AEB" w:rsidRPr="00454346">
        <w:rPr>
          <w:rFonts w:eastAsia="Arial"/>
          <w:sz w:val="26"/>
          <w:szCs w:val="26"/>
        </w:rPr>
        <w:t xml:space="preserve"> </w:t>
      </w:r>
      <w:r w:rsidRPr="00454346">
        <w:rPr>
          <w:rFonts w:eastAsia="Arial"/>
          <w:sz w:val="26"/>
          <w:szCs w:val="26"/>
        </w:rPr>
        <w:t xml:space="preserve">No: </w:t>
      </w:r>
      <w:r w:rsidR="00906AEB" w:rsidRPr="00454346">
        <w:rPr>
          <w:rFonts w:eastAsia="Arial"/>
          <w:sz w:val="26"/>
          <w:szCs w:val="26"/>
        </w:rPr>
        <w:t xml:space="preserve">         </w:t>
      </w:r>
    </w:p>
    <w:p w14:paraId="1BC886AF" w14:textId="77777777" w:rsidR="00EB7296" w:rsidRPr="00EA426C" w:rsidRDefault="00906AEB"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If not, please explain.</w:t>
      </w:r>
    </w:p>
    <w:p w14:paraId="76E3B306" w14:textId="77777777" w:rsidR="00EB7296" w:rsidRPr="006C1496" w:rsidRDefault="00EB7296" w:rsidP="009B2D58">
      <w:pPr>
        <w:pStyle w:val="ListParagraph"/>
        <w:numPr>
          <w:ilvl w:val="0"/>
          <w:numId w:val="1"/>
        </w:numPr>
        <w:tabs>
          <w:tab w:val="left" w:pos="720"/>
          <w:tab w:val="left" w:pos="10080"/>
        </w:tabs>
        <w:spacing w:before="240"/>
        <w:ind w:left="562"/>
        <w:contextualSpacing w:val="0"/>
        <w:jc w:val="both"/>
        <w:rPr>
          <w:rFonts w:eastAsia="Arial"/>
          <w:sz w:val="26"/>
          <w:szCs w:val="26"/>
        </w:rPr>
      </w:pPr>
      <w:r w:rsidRPr="006C1496">
        <w:rPr>
          <w:rFonts w:eastAsia="Arial"/>
          <w:sz w:val="26"/>
          <w:szCs w:val="26"/>
        </w:rPr>
        <w:t>State the name, dates, and addresses of all law firms with which you have been associated in practice and of all governmental agencies or private business organizations in which you have been employed. List all periods you have practiced as a sole-practitioner and list the same information as for any other prior practice:</w:t>
      </w:r>
    </w:p>
    <w:p w14:paraId="1ADE9927" w14:textId="77777777"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Position:</w:t>
      </w:r>
    </w:p>
    <w:p w14:paraId="1529BCBA" w14:textId="77777777"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Firm Address:</w:t>
      </w:r>
    </w:p>
    <w:p w14:paraId="1857EA03" w14:textId="22309C5D" w:rsidR="00EB7296" w:rsidRPr="006C1496"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Dates:</w:t>
      </w:r>
    </w:p>
    <w:p w14:paraId="7FB9403D" w14:textId="20BFE955"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Describe the general nature of your current practice including any legal specialties </w:t>
      </w:r>
      <w:r w:rsidR="004056E0">
        <w:rPr>
          <w:rFonts w:eastAsia="Arial"/>
          <w:sz w:val="26"/>
          <w:szCs w:val="26"/>
        </w:rPr>
        <w:t>and the types of clients you represent</w:t>
      </w:r>
      <w:r w:rsidRPr="006C1496">
        <w:rPr>
          <w:rFonts w:eastAsia="Arial"/>
          <w:sz w:val="26"/>
          <w:szCs w:val="26"/>
        </w:rPr>
        <w:t xml:space="preserve">. Additionally, if your practice is substantially different now than previously, please </w:t>
      </w:r>
      <w:r w:rsidR="00F139F4">
        <w:rPr>
          <w:rFonts w:eastAsia="Arial"/>
          <w:sz w:val="26"/>
          <w:szCs w:val="26"/>
        </w:rPr>
        <w:t>provide</w:t>
      </w:r>
      <w:r w:rsidR="003A4767">
        <w:rPr>
          <w:rFonts w:eastAsia="Arial"/>
          <w:sz w:val="26"/>
          <w:szCs w:val="26"/>
        </w:rPr>
        <w:t xml:space="preserve"> details or prior practice.</w:t>
      </w:r>
    </w:p>
    <w:p w14:paraId="00E26B7C" w14:textId="787FA0A6" w:rsidR="00EB7296" w:rsidRDefault="004056E0"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What percentage of your total law practice </w:t>
      </w:r>
      <w:r w:rsidR="0075604A">
        <w:rPr>
          <w:rFonts w:eastAsia="Arial"/>
          <w:sz w:val="26"/>
          <w:szCs w:val="26"/>
        </w:rPr>
        <w:t xml:space="preserve">has been </w:t>
      </w:r>
      <w:r>
        <w:rPr>
          <w:rFonts w:eastAsia="Arial"/>
          <w:sz w:val="26"/>
          <w:szCs w:val="26"/>
        </w:rPr>
        <w:t>litigation oriented</w:t>
      </w:r>
      <w:r w:rsidR="003A4767">
        <w:rPr>
          <w:rFonts w:eastAsia="Arial"/>
          <w:sz w:val="26"/>
          <w:szCs w:val="26"/>
        </w:rPr>
        <w:t>?</w:t>
      </w:r>
      <w:r>
        <w:rPr>
          <w:rFonts w:eastAsia="Arial"/>
          <w:sz w:val="26"/>
          <w:szCs w:val="26"/>
        </w:rPr>
        <w:t xml:space="preserve"> __</w:t>
      </w:r>
      <w:r w:rsidR="00142B9F">
        <w:rPr>
          <w:rFonts w:eastAsia="Arial"/>
          <w:sz w:val="26"/>
          <w:szCs w:val="26"/>
        </w:rPr>
        <w:t>__</w:t>
      </w:r>
      <w:r>
        <w:rPr>
          <w:rFonts w:eastAsia="Arial"/>
          <w:sz w:val="26"/>
          <w:szCs w:val="26"/>
        </w:rPr>
        <w:t>_%</w:t>
      </w:r>
    </w:p>
    <w:p w14:paraId="4D57A425" w14:textId="46AAAC5D" w:rsidR="00542D45" w:rsidRPr="006C1496" w:rsidRDefault="004056E0" w:rsidP="009B2D58">
      <w:pPr>
        <w:pStyle w:val="ListParagraph"/>
        <w:tabs>
          <w:tab w:val="left" w:pos="720"/>
          <w:tab w:val="left" w:pos="10080"/>
        </w:tabs>
        <w:spacing w:before="240"/>
        <w:ind w:left="562"/>
        <w:contextualSpacing w:val="0"/>
        <w:jc w:val="both"/>
        <w:rPr>
          <w:rFonts w:eastAsia="Arial"/>
          <w:sz w:val="26"/>
          <w:szCs w:val="26"/>
        </w:rPr>
      </w:pPr>
      <w:r>
        <w:rPr>
          <w:rFonts w:eastAsia="Arial"/>
          <w:sz w:val="26"/>
          <w:szCs w:val="26"/>
        </w:rPr>
        <w:t xml:space="preserve">Of that practice, what percentage was in the following </w:t>
      </w:r>
      <w:r w:rsidR="00EB7296" w:rsidRPr="006C1496">
        <w:rPr>
          <w:rFonts w:eastAsia="Arial"/>
          <w:sz w:val="26"/>
          <w:szCs w:val="26"/>
        </w:rPr>
        <w:t>forums?</w:t>
      </w:r>
    </w:p>
    <w:p w14:paraId="4A380E40" w14:textId="7652ECA0"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Bankruptcy Courts ______________%</w:t>
      </w:r>
    </w:p>
    <w:p w14:paraId="63877BF6" w14:textId="26D37383" w:rsidR="00EB7296" w:rsidRPr="006C1496" w:rsidRDefault="00720A3B" w:rsidP="009B2D58">
      <w:pPr>
        <w:pStyle w:val="ListParagraph"/>
        <w:tabs>
          <w:tab w:val="right" w:leader="dot" w:pos="9360"/>
        </w:tabs>
        <w:spacing w:after="0"/>
        <w:ind w:left="1253"/>
        <w:contextualSpacing w:val="0"/>
        <w:jc w:val="both"/>
        <w:rPr>
          <w:rFonts w:eastAsia="Arial"/>
          <w:sz w:val="26"/>
          <w:szCs w:val="26"/>
        </w:rPr>
      </w:pPr>
      <w:r>
        <w:rPr>
          <w:rFonts w:eastAsia="Arial"/>
          <w:sz w:val="26"/>
          <w:szCs w:val="26"/>
        </w:rPr>
        <w:t xml:space="preserve">Other Federal </w:t>
      </w:r>
      <w:r w:rsidR="0075604A">
        <w:rPr>
          <w:rFonts w:eastAsia="Arial"/>
          <w:sz w:val="26"/>
          <w:szCs w:val="26"/>
        </w:rPr>
        <w:t>Civil</w:t>
      </w:r>
      <w:r w:rsidR="00EB7296" w:rsidRPr="006C1496">
        <w:rPr>
          <w:rFonts w:eastAsia="Arial"/>
          <w:sz w:val="26"/>
          <w:szCs w:val="26"/>
        </w:rPr>
        <w:t xml:space="preserve"> ______________%</w:t>
      </w:r>
    </w:p>
    <w:p w14:paraId="5FAB7245" w14:textId="27A6265C"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State or Local Courts______________%</w:t>
      </w:r>
    </w:p>
    <w:p w14:paraId="22B085E3" w14:textId="08398569"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Other______________%</w:t>
      </w:r>
    </w:p>
    <w:p w14:paraId="52BA0303" w14:textId="77777777" w:rsidR="0075604A" w:rsidRDefault="00EB7296" w:rsidP="009B2D58">
      <w:pPr>
        <w:pStyle w:val="ListParagraph"/>
        <w:numPr>
          <w:ilvl w:val="0"/>
          <w:numId w:val="1"/>
        </w:numPr>
        <w:tabs>
          <w:tab w:val="right" w:leader="dot" w:pos="9360"/>
        </w:tabs>
        <w:spacing w:before="240"/>
        <w:ind w:left="562"/>
        <w:contextualSpacing w:val="0"/>
        <w:jc w:val="both"/>
        <w:rPr>
          <w:rFonts w:eastAsia="Arial"/>
          <w:sz w:val="26"/>
          <w:szCs w:val="26"/>
        </w:rPr>
      </w:pPr>
      <w:r w:rsidRPr="0075604A">
        <w:rPr>
          <w:rFonts w:eastAsia="Arial"/>
          <w:sz w:val="26"/>
          <w:szCs w:val="26"/>
        </w:rPr>
        <w:t>During the past five years,</w:t>
      </w:r>
      <w:r w:rsidR="0075604A" w:rsidRPr="0075604A">
        <w:rPr>
          <w:rFonts w:eastAsia="Arial"/>
          <w:sz w:val="26"/>
          <w:szCs w:val="26"/>
        </w:rPr>
        <w:t xml:space="preserve"> how frequently do you appear in court</w:t>
      </w:r>
      <w:r w:rsidRPr="0075604A">
        <w:rPr>
          <w:rFonts w:eastAsia="Arial"/>
          <w:sz w:val="26"/>
          <w:szCs w:val="26"/>
        </w:rPr>
        <w:t>?</w:t>
      </w:r>
      <w:r w:rsidR="0075604A" w:rsidRPr="0075604A">
        <w:rPr>
          <w:rFonts w:eastAsia="Arial"/>
          <w:sz w:val="26"/>
          <w:szCs w:val="26"/>
        </w:rPr>
        <w:t xml:space="preserve"> </w:t>
      </w:r>
      <w:r w:rsidRPr="0075604A">
        <w:rPr>
          <w:rFonts w:eastAsia="Arial"/>
          <w:sz w:val="26"/>
          <w:szCs w:val="26"/>
        </w:rPr>
        <w:t>____________</w:t>
      </w:r>
      <w:r w:rsidR="0075604A">
        <w:rPr>
          <w:rFonts w:eastAsia="Arial"/>
          <w:sz w:val="26"/>
          <w:szCs w:val="26"/>
        </w:rPr>
        <w:t>times/month.</w:t>
      </w:r>
    </w:p>
    <w:p w14:paraId="0430EC4B" w14:textId="46D99DE1" w:rsidR="00EB7296" w:rsidRPr="006C1496" w:rsidRDefault="00BC3EE6" w:rsidP="009B2D58">
      <w:pPr>
        <w:pStyle w:val="ListParagraph"/>
        <w:tabs>
          <w:tab w:val="right" w:leader="dot" w:pos="9360"/>
        </w:tabs>
        <w:spacing w:before="240"/>
        <w:ind w:left="562"/>
        <w:contextualSpacing w:val="0"/>
        <w:jc w:val="both"/>
        <w:rPr>
          <w:rFonts w:eastAsia="Arial"/>
          <w:sz w:val="26"/>
          <w:szCs w:val="26"/>
        </w:rPr>
      </w:pPr>
      <w:r>
        <w:rPr>
          <w:rFonts w:eastAsia="Arial"/>
          <w:sz w:val="26"/>
          <w:szCs w:val="26"/>
        </w:rPr>
        <w:lastRenderedPageBreak/>
        <w:t xml:space="preserve">a.  </w:t>
      </w:r>
      <w:r w:rsidR="0075604A">
        <w:rPr>
          <w:rFonts w:eastAsia="Arial"/>
          <w:sz w:val="26"/>
          <w:szCs w:val="26"/>
        </w:rPr>
        <w:t>During the last 5 years, how frequently did you appear in the following forums?</w:t>
      </w:r>
      <w:r w:rsidR="00EB7296" w:rsidRPr="006C1496">
        <w:rPr>
          <w:rFonts w:eastAsia="Arial"/>
          <w:sz w:val="26"/>
          <w:szCs w:val="26"/>
        </w:rPr>
        <w:t xml:space="preserve"> </w:t>
      </w:r>
    </w:p>
    <w:p w14:paraId="63E5AB5F" w14:textId="2D94078F" w:rsidR="00EB7296" w:rsidRPr="006C1496"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Pr="006C1496">
        <w:rPr>
          <w:rFonts w:eastAsia="Arial"/>
          <w:sz w:val="26"/>
          <w:szCs w:val="26"/>
        </w:rPr>
        <w:t>Bankruptcy</w:t>
      </w:r>
      <w:r w:rsidR="0075604A">
        <w:rPr>
          <w:rFonts w:eastAsia="Arial"/>
          <w:sz w:val="26"/>
          <w:szCs w:val="26"/>
        </w:rPr>
        <w:t xml:space="preserve"> </w:t>
      </w:r>
      <w:r w:rsidRPr="006C1496">
        <w:rPr>
          <w:rFonts w:eastAsia="Arial"/>
          <w:sz w:val="26"/>
          <w:szCs w:val="26"/>
        </w:rPr>
        <w:t>____________</w:t>
      </w:r>
      <w:r w:rsidR="0075604A">
        <w:rPr>
          <w:rFonts w:eastAsia="Arial"/>
          <w:sz w:val="26"/>
          <w:szCs w:val="26"/>
        </w:rPr>
        <w:t>times/year</w:t>
      </w:r>
    </w:p>
    <w:p w14:paraId="0C6075B3" w14:textId="7BB472F2" w:rsidR="0075604A"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Federal Courts</w:t>
      </w:r>
      <w:r w:rsidRPr="006C1496">
        <w:rPr>
          <w:rFonts w:eastAsia="Arial"/>
          <w:sz w:val="26"/>
          <w:szCs w:val="26"/>
        </w:rPr>
        <w:t>_____________</w:t>
      </w:r>
      <w:r w:rsidR="0075604A">
        <w:rPr>
          <w:rFonts w:eastAsia="Arial"/>
          <w:sz w:val="26"/>
          <w:szCs w:val="26"/>
        </w:rPr>
        <w:t xml:space="preserve"> times/year</w:t>
      </w:r>
    </w:p>
    <w:p w14:paraId="2EB1FD05" w14:textId="34AF9229" w:rsidR="0075604A"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 xml:space="preserve">State/Local Courts </w:t>
      </w:r>
      <w:r w:rsidRPr="006C1496">
        <w:rPr>
          <w:rFonts w:eastAsia="Arial"/>
          <w:sz w:val="26"/>
          <w:szCs w:val="26"/>
        </w:rPr>
        <w:t>_____________</w:t>
      </w:r>
      <w:r w:rsidR="0075604A">
        <w:rPr>
          <w:rFonts w:eastAsia="Arial"/>
          <w:sz w:val="26"/>
          <w:szCs w:val="26"/>
        </w:rPr>
        <w:t xml:space="preserve"> times/year</w:t>
      </w:r>
    </w:p>
    <w:p w14:paraId="05B77FA4" w14:textId="4E86ECC9" w:rsidR="00EB7296"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 xml:space="preserve">Administrative Proceedings </w:t>
      </w:r>
      <w:r w:rsidRPr="006C1496">
        <w:rPr>
          <w:rFonts w:eastAsia="Arial"/>
          <w:sz w:val="26"/>
          <w:szCs w:val="26"/>
        </w:rPr>
        <w:t>_____________</w:t>
      </w:r>
      <w:r w:rsidR="0075604A">
        <w:rPr>
          <w:rFonts w:eastAsia="Arial"/>
          <w:sz w:val="26"/>
          <w:szCs w:val="26"/>
        </w:rPr>
        <w:t xml:space="preserve"> times/year</w:t>
      </w:r>
    </w:p>
    <w:p w14:paraId="0D01508E" w14:textId="2936B635" w:rsidR="00725DB1" w:rsidRDefault="00725DB1"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Pr>
          <w:rFonts w:eastAsia="Arial"/>
          <w:sz w:val="26"/>
          <w:szCs w:val="26"/>
        </w:rPr>
        <w:t xml:space="preserve">Alternative Dispute Resolution </w:t>
      </w:r>
      <w:r w:rsidRPr="006C1496">
        <w:rPr>
          <w:rFonts w:eastAsia="Arial"/>
          <w:sz w:val="26"/>
          <w:szCs w:val="26"/>
        </w:rPr>
        <w:t>_____________</w:t>
      </w:r>
      <w:r>
        <w:rPr>
          <w:rFonts w:eastAsia="Arial"/>
          <w:sz w:val="26"/>
          <w:szCs w:val="26"/>
        </w:rPr>
        <w:t xml:space="preserve"> times/year</w:t>
      </w:r>
    </w:p>
    <w:p w14:paraId="6BA87BF6" w14:textId="0F205546" w:rsidR="00EB7296" w:rsidRPr="006C1496" w:rsidRDefault="00BC3EE6"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b.  </w:t>
      </w:r>
      <w:r w:rsidR="00EB7296" w:rsidRPr="006C1496">
        <w:rPr>
          <w:rFonts w:eastAsia="Arial"/>
          <w:sz w:val="26"/>
          <w:szCs w:val="26"/>
        </w:rPr>
        <w:t xml:space="preserve">State the number of cases </w:t>
      </w:r>
      <w:r>
        <w:rPr>
          <w:rFonts w:eastAsia="Arial"/>
          <w:sz w:val="26"/>
          <w:szCs w:val="26"/>
        </w:rPr>
        <w:t xml:space="preserve">(including adversary proceedings and contested case hearings) </w:t>
      </w:r>
      <w:r w:rsidR="00EB7296" w:rsidRPr="006C1496">
        <w:rPr>
          <w:rFonts w:eastAsia="Arial"/>
          <w:sz w:val="26"/>
          <w:szCs w:val="26"/>
        </w:rPr>
        <w:t>you have tried in courts of record during each of the past five years, including whether you were sol</w:t>
      </w:r>
      <w:r>
        <w:rPr>
          <w:rFonts w:eastAsia="Arial"/>
          <w:sz w:val="26"/>
          <w:szCs w:val="26"/>
        </w:rPr>
        <w:t>o</w:t>
      </w:r>
      <w:r w:rsidR="00EB7296" w:rsidRPr="006C1496">
        <w:rPr>
          <w:rFonts w:eastAsia="Arial"/>
          <w:sz w:val="26"/>
          <w:szCs w:val="26"/>
        </w:rPr>
        <w:t xml:space="preserve">, associate, or chief counsel. </w:t>
      </w:r>
    </w:p>
    <w:p w14:paraId="39A86DDA" w14:textId="08258662" w:rsidR="00EB7296" w:rsidRDefault="00F139F4"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citations of any reported cases. </w:t>
      </w:r>
    </w:p>
    <w:p w14:paraId="22A12503" w14:textId="3641026C" w:rsidR="00BC3EE6" w:rsidRDefault="00BC3EE6"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c.  Identify ten opposing counsel against whom you have litigated over the past 5 years:</w:t>
      </w:r>
    </w:p>
    <w:p w14:paraId="7706C10C" w14:textId="77777777" w:rsidR="00542D45" w:rsidRDefault="00542D45" w:rsidP="00542D45">
      <w:pPr>
        <w:pStyle w:val="ListParagraph"/>
        <w:tabs>
          <w:tab w:val="left" w:pos="720"/>
          <w:tab w:val="left" w:pos="10080"/>
        </w:tabs>
        <w:spacing w:after="0"/>
        <w:ind w:left="562"/>
        <w:contextualSpacing w:val="0"/>
        <w:jc w:val="both"/>
        <w:rPr>
          <w:rFonts w:eastAsia="Arial"/>
          <w:sz w:val="26"/>
          <w:szCs w:val="26"/>
        </w:rPr>
      </w:pPr>
    </w:p>
    <w:p w14:paraId="0901F6BA" w14:textId="26ECA84D" w:rsidR="00C07888"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Name:</w:t>
      </w:r>
    </w:p>
    <w:p w14:paraId="3B726860" w14:textId="5F57D4D4" w:rsidR="00C07888"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Firm &amp; Addres</w:t>
      </w:r>
      <w:r w:rsidR="00DE67DD">
        <w:rPr>
          <w:rFonts w:eastAsia="Arial"/>
          <w:sz w:val="26"/>
          <w:szCs w:val="26"/>
        </w:rPr>
        <w:t>s:</w:t>
      </w:r>
    </w:p>
    <w:p w14:paraId="43E40B14" w14:textId="3A8D75CF" w:rsidR="00BC3EE6" w:rsidRPr="006C1496"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 xml:space="preserve">Phone </w:t>
      </w:r>
      <w:r w:rsidR="00C07888">
        <w:rPr>
          <w:rFonts w:eastAsia="Arial"/>
          <w:sz w:val="26"/>
          <w:szCs w:val="26"/>
        </w:rPr>
        <w:t>Number</w:t>
      </w:r>
      <w:r>
        <w:rPr>
          <w:rFonts w:eastAsia="Arial"/>
          <w:sz w:val="26"/>
          <w:szCs w:val="26"/>
        </w:rPr>
        <w:t>:</w:t>
      </w:r>
    </w:p>
    <w:p w14:paraId="291DFE35" w14:textId="15C37C1B" w:rsidR="00EB7296" w:rsidRPr="009B2D58" w:rsidRDefault="00EB7296" w:rsidP="009B2D58">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9B2D58">
        <w:rPr>
          <w:rFonts w:eastAsia="Arial"/>
          <w:sz w:val="26"/>
          <w:szCs w:val="26"/>
        </w:rPr>
        <w:t>Have you served as a trustee in bankruptcy matters?</w:t>
      </w:r>
      <w:r w:rsidR="009B2D58">
        <w:rPr>
          <w:rFonts w:eastAsia="Arial"/>
          <w:sz w:val="26"/>
          <w:szCs w:val="26"/>
        </w:rPr>
        <w:t xml:space="preserve">    </w:t>
      </w:r>
      <w:r w:rsidRPr="009B2D58">
        <w:rPr>
          <w:rFonts w:eastAsia="Arial"/>
          <w:sz w:val="26"/>
          <w:szCs w:val="26"/>
        </w:rPr>
        <w:t>Yes</w:t>
      </w:r>
      <w:r w:rsidR="00906AEB" w:rsidRPr="009B2D58">
        <w:rPr>
          <w:rFonts w:eastAsia="Arial"/>
          <w:sz w:val="26"/>
          <w:szCs w:val="26"/>
        </w:rPr>
        <w:t>:</w:t>
      </w:r>
      <w:r w:rsidRPr="009B2D58">
        <w:rPr>
          <w:rFonts w:eastAsia="Arial"/>
          <w:sz w:val="26"/>
          <w:szCs w:val="26"/>
        </w:rPr>
        <w:t xml:space="preserve">          No</w:t>
      </w:r>
      <w:r w:rsidR="003A4767" w:rsidRPr="009B2D58">
        <w:rPr>
          <w:rFonts w:eastAsia="Arial"/>
          <w:sz w:val="26"/>
          <w:szCs w:val="26"/>
        </w:rPr>
        <w:t>:</w:t>
      </w:r>
      <w:r w:rsidR="00906AEB" w:rsidRPr="009B2D58">
        <w:rPr>
          <w:rFonts w:eastAsia="Arial"/>
          <w:sz w:val="26"/>
          <w:szCs w:val="26"/>
        </w:rPr>
        <w:t xml:space="preserve">          </w:t>
      </w:r>
    </w:p>
    <w:p w14:paraId="7EAE0134" w14:textId="4F174D7E" w:rsidR="00EB72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yes, provide the approximate number of such cases and list the more important matters in which you served. </w:t>
      </w:r>
    </w:p>
    <w:p w14:paraId="4C04B2BD" w14:textId="77777777" w:rsidR="00542D45" w:rsidRPr="006C1496" w:rsidRDefault="00542D45" w:rsidP="00542D45">
      <w:pPr>
        <w:pStyle w:val="ListParagraph"/>
        <w:tabs>
          <w:tab w:val="left" w:pos="720"/>
          <w:tab w:val="left" w:pos="10080"/>
        </w:tabs>
        <w:spacing w:after="0"/>
        <w:ind w:left="562"/>
        <w:contextualSpacing w:val="0"/>
        <w:jc w:val="both"/>
        <w:rPr>
          <w:rFonts w:eastAsia="Arial"/>
          <w:sz w:val="26"/>
          <w:szCs w:val="26"/>
        </w:rPr>
      </w:pPr>
    </w:p>
    <w:p w14:paraId="7485E922" w14:textId="77777777" w:rsidR="00542D45" w:rsidRDefault="00EB7296" w:rsidP="00542D45">
      <w:pPr>
        <w:pStyle w:val="ListParagraph"/>
        <w:tabs>
          <w:tab w:val="left" w:pos="720"/>
          <w:tab w:val="left" w:pos="4680"/>
          <w:tab w:val="left" w:pos="10080"/>
        </w:tabs>
        <w:spacing w:after="0"/>
        <w:ind w:left="562"/>
        <w:contextualSpacing w:val="0"/>
        <w:jc w:val="both"/>
        <w:rPr>
          <w:rFonts w:eastAsia="Arial"/>
          <w:sz w:val="26"/>
          <w:szCs w:val="26"/>
        </w:rPr>
      </w:pPr>
      <w:r w:rsidRPr="006C1496">
        <w:rPr>
          <w:rFonts w:eastAsia="Arial"/>
          <w:sz w:val="26"/>
          <w:szCs w:val="26"/>
        </w:rPr>
        <w:t>Names</w:t>
      </w:r>
      <w:r w:rsidR="003A4767">
        <w:rPr>
          <w:rFonts w:eastAsia="Arial"/>
          <w:sz w:val="26"/>
          <w:szCs w:val="26"/>
        </w:rPr>
        <w:t>:</w:t>
      </w:r>
    </w:p>
    <w:p w14:paraId="747132CE" w14:textId="77185555" w:rsidR="00EB7296" w:rsidRPr="006C1496" w:rsidRDefault="00EB7296" w:rsidP="00542D45">
      <w:pPr>
        <w:pStyle w:val="ListParagraph"/>
        <w:tabs>
          <w:tab w:val="left" w:pos="720"/>
          <w:tab w:val="left" w:pos="4680"/>
          <w:tab w:val="left" w:pos="10080"/>
        </w:tabs>
        <w:spacing w:after="0"/>
        <w:ind w:left="562"/>
        <w:contextualSpacing w:val="0"/>
        <w:jc w:val="both"/>
        <w:rPr>
          <w:rFonts w:eastAsia="Arial"/>
          <w:sz w:val="26"/>
          <w:szCs w:val="26"/>
        </w:rPr>
      </w:pPr>
      <w:r w:rsidRPr="006C1496">
        <w:rPr>
          <w:rFonts w:eastAsia="Arial"/>
          <w:sz w:val="26"/>
          <w:szCs w:val="26"/>
        </w:rPr>
        <w:t>Court</w:t>
      </w:r>
      <w:r w:rsidR="003A4767">
        <w:rPr>
          <w:rFonts w:eastAsia="Arial"/>
          <w:sz w:val="26"/>
          <w:szCs w:val="26"/>
        </w:rPr>
        <w:t>:</w:t>
      </w:r>
    </w:p>
    <w:p w14:paraId="63AE44B7" w14:textId="03CC1205" w:rsidR="00A8325D" w:rsidRPr="006C1496" w:rsidRDefault="00A8325D"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Do you have any specialized bankruptcy experience</w:t>
      </w:r>
      <w:r w:rsidR="00D70129">
        <w:rPr>
          <w:rFonts w:eastAsia="Arial"/>
          <w:sz w:val="26"/>
          <w:szCs w:val="26"/>
        </w:rPr>
        <w:t xml:space="preserve"> other than </w:t>
      </w:r>
      <w:r w:rsidR="00BC3EE6">
        <w:rPr>
          <w:rFonts w:eastAsia="Arial"/>
          <w:sz w:val="26"/>
          <w:szCs w:val="26"/>
        </w:rPr>
        <w:t>the information provided above?</w:t>
      </w:r>
      <w:r>
        <w:rPr>
          <w:rFonts w:eastAsia="Arial"/>
          <w:sz w:val="26"/>
          <w:szCs w:val="26"/>
        </w:rPr>
        <w:t xml:space="preserve"> Yes:    No:    If so, please explain.</w:t>
      </w:r>
    </w:p>
    <w:p w14:paraId="1D8D11CA"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Public Office</w:t>
      </w:r>
    </w:p>
    <w:p w14:paraId="47F025DC" w14:textId="246685FE" w:rsidR="003A4767"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Have you ever run for or held public office? </w:t>
      </w:r>
      <w:r w:rsidR="009B2D58">
        <w:rPr>
          <w:rFonts w:eastAsia="Arial"/>
          <w:sz w:val="26"/>
          <w:szCs w:val="26"/>
        </w:rPr>
        <w:t xml:space="preserve">       </w:t>
      </w:r>
      <w:r w:rsidRPr="006C1496">
        <w:rPr>
          <w:rFonts w:eastAsia="Arial"/>
          <w:sz w:val="26"/>
          <w:szCs w:val="26"/>
        </w:rPr>
        <w:t xml:space="preserve">Yes: </w:t>
      </w:r>
      <w:r w:rsidR="00A90AFF"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r w:rsidR="00906AEB">
        <w:rPr>
          <w:rFonts w:eastAsia="Arial"/>
          <w:sz w:val="26"/>
          <w:szCs w:val="26"/>
        </w:rPr>
        <w:t xml:space="preserve">         </w:t>
      </w:r>
    </w:p>
    <w:p w14:paraId="62E93A98" w14:textId="77777777" w:rsidR="00EB7296" w:rsidRPr="00A17C15"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A17C15">
        <w:rPr>
          <w:rFonts w:eastAsia="Arial"/>
          <w:sz w:val="26"/>
          <w:szCs w:val="26"/>
        </w:rPr>
        <w:t xml:space="preserve">If so, </w:t>
      </w:r>
      <w:r w:rsidR="00906AEB">
        <w:rPr>
          <w:rFonts w:eastAsia="Arial"/>
          <w:sz w:val="26"/>
          <w:szCs w:val="26"/>
        </w:rPr>
        <w:t>please explain</w:t>
      </w:r>
      <w:r w:rsidRPr="00A17C15">
        <w:rPr>
          <w:rFonts w:eastAsia="Arial"/>
          <w:sz w:val="26"/>
          <w:szCs w:val="26"/>
        </w:rPr>
        <w:t>.</w:t>
      </w:r>
    </w:p>
    <w:p w14:paraId="5FC5D8E5" w14:textId="25EB5C02"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Prior Judicial Service</w:t>
      </w:r>
    </w:p>
    <w:p w14:paraId="441EBB4F"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Have you ever held judicial office or been a candidate for judicial office?  </w:t>
      </w:r>
    </w:p>
    <w:p w14:paraId="6A0491AD" w14:textId="77777777" w:rsidR="00EB7296" w:rsidRPr="006C1496" w:rsidRDefault="00EB7296" w:rsidP="009B2D58">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 xml:space="preserve">Yes: </w:t>
      </w:r>
      <w:r w:rsidR="00A90AFF"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p>
    <w:p w14:paraId="4C557ABB" w14:textId="5854B4BA" w:rsidR="00EB7296"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6C1496">
        <w:rPr>
          <w:rFonts w:eastAsia="Arial"/>
          <w:sz w:val="26"/>
          <w:szCs w:val="26"/>
        </w:rPr>
        <w:t>If so, please state the courts involved and the dates of service or the dates of candidacy.</w:t>
      </w:r>
    </w:p>
    <w:p w14:paraId="06522C75" w14:textId="038A8E46" w:rsidR="00EB7296" w:rsidRPr="00BA612A" w:rsidRDefault="00BC3EE6" w:rsidP="00BA612A">
      <w:pPr>
        <w:pStyle w:val="ListParagraph"/>
        <w:numPr>
          <w:ilvl w:val="0"/>
          <w:numId w:val="1"/>
        </w:numPr>
        <w:tabs>
          <w:tab w:val="left" w:pos="720"/>
          <w:tab w:val="left" w:pos="10080"/>
        </w:tabs>
        <w:spacing w:before="240" w:after="0"/>
        <w:contextualSpacing w:val="0"/>
        <w:jc w:val="both"/>
        <w:rPr>
          <w:rFonts w:eastAsia="Arial"/>
          <w:sz w:val="26"/>
          <w:szCs w:val="26"/>
        </w:rPr>
      </w:pPr>
      <w:r w:rsidRPr="00BA612A">
        <w:rPr>
          <w:rFonts w:eastAsia="Arial"/>
          <w:sz w:val="26"/>
          <w:szCs w:val="26"/>
        </w:rPr>
        <w:lastRenderedPageBreak/>
        <w:t xml:space="preserve">Other relevant </w:t>
      </w:r>
      <w:r w:rsidR="00EB7296" w:rsidRPr="00BA612A">
        <w:rPr>
          <w:rFonts w:eastAsia="Arial"/>
          <w:sz w:val="26"/>
          <w:szCs w:val="26"/>
        </w:rPr>
        <w:t>service:</w:t>
      </w:r>
    </w:p>
    <w:p w14:paraId="664F7118" w14:textId="379B2161" w:rsidR="00EB7296" w:rsidRDefault="00BC3EE6" w:rsidP="00142B9F">
      <w:pPr>
        <w:pStyle w:val="ListParagraph"/>
        <w:tabs>
          <w:tab w:val="left" w:pos="720"/>
          <w:tab w:val="left" w:pos="10080"/>
        </w:tabs>
        <w:spacing w:before="240" w:after="0"/>
        <w:ind w:left="557"/>
        <w:contextualSpacing w:val="0"/>
        <w:jc w:val="both"/>
        <w:rPr>
          <w:rFonts w:eastAsia="Arial"/>
          <w:sz w:val="26"/>
          <w:szCs w:val="26"/>
        </w:rPr>
      </w:pPr>
      <w:r>
        <w:rPr>
          <w:rFonts w:eastAsia="Arial"/>
          <w:sz w:val="26"/>
          <w:szCs w:val="26"/>
        </w:rPr>
        <w:t xml:space="preserve">Have you ever served as an arbitrator, mediator, </w:t>
      </w:r>
      <w:r w:rsidR="00636C3A">
        <w:rPr>
          <w:rFonts w:eastAsia="Arial"/>
          <w:sz w:val="26"/>
          <w:szCs w:val="26"/>
        </w:rPr>
        <w:t>administrative law judge, or other type of agency judge?  If so, please describe</w:t>
      </w:r>
      <w:r w:rsidR="00EB7296" w:rsidRPr="006C1496">
        <w:rPr>
          <w:rFonts w:eastAsia="Arial"/>
          <w:sz w:val="26"/>
          <w:szCs w:val="26"/>
        </w:rPr>
        <w:t xml:space="preserve"> the general nature of the issues adjudicated and the numbers of hearings adjudicated</w:t>
      </w:r>
      <w:r w:rsidR="00636C3A">
        <w:rPr>
          <w:rFonts w:eastAsia="Arial"/>
          <w:sz w:val="26"/>
          <w:szCs w:val="26"/>
        </w:rPr>
        <w:t>.</w:t>
      </w:r>
    </w:p>
    <w:p w14:paraId="3099E026"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Business Involvement</w:t>
      </w:r>
    </w:p>
    <w:p w14:paraId="1367799E"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Since being admitted to the Bar, have you engaged in any occupation, business or profession other than the practice of law? Yes: </w:t>
      </w:r>
      <w:r w:rsidR="00A90AFF" w:rsidRPr="006C1496">
        <w:rPr>
          <w:rFonts w:eastAsia="Arial"/>
          <w:sz w:val="26"/>
          <w:szCs w:val="26"/>
        </w:rPr>
        <w:t xml:space="preserve">   </w:t>
      </w:r>
      <w:r w:rsidRPr="006C1496">
        <w:rPr>
          <w:rFonts w:eastAsia="Arial"/>
          <w:sz w:val="26"/>
          <w:szCs w:val="26"/>
        </w:rPr>
        <w:t xml:space="preserve">     No: </w:t>
      </w:r>
    </w:p>
    <w:p w14:paraId="03B1671D" w14:textId="2B0AFB1A" w:rsidR="00EB7296" w:rsidRPr="006C1496"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6C1496">
        <w:rPr>
          <w:rFonts w:eastAsia="Arial"/>
          <w:sz w:val="26"/>
          <w:szCs w:val="26"/>
        </w:rPr>
        <w:t xml:space="preserve">If so, please </w:t>
      </w:r>
      <w:r w:rsidR="00F139F4">
        <w:rPr>
          <w:rFonts w:eastAsia="Arial"/>
          <w:sz w:val="26"/>
          <w:szCs w:val="26"/>
        </w:rPr>
        <w:t>provide</w:t>
      </w:r>
      <w:r w:rsidRPr="006C1496">
        <w:rPr>
          <w:rFonts w:eastAsia="Arial"/>
          <w:sz w:val="26"/>
          <w:szCs w:val="26"/>
        </w:rPr>
        <w:t xml:space="preserve"> details, including dates.</w:t>
      </w:r>
    </w:p>
    <w:p w14:paraId="47CD664D" w14:textId="5CB61A8C"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State whether during the past five years you have received any fees</w:t>
      </w:r>
      <w:r w:rsidR="00636C3A">
        <w:rPr>
          <w:rFonts w:eastAsia="Arial"/>
          <w:sz w:val="26"/>
          <w:szCs w:val="26"/>
        </w:rPr>
        <w:t>, income,</w:t>
      </w:r>
      <w:r w:rsidRPr="006C1496">
        <w:rPr>
          <w:rFonts w:eastAsia="Arial"/>
          <w:sz w:val="26"/>
          <w:szCs w:val="26"/>
        </w:rPr>
        <w:t xml:space="preserve"> or compensation of any kind, other than for legal services rendered, from any business enterprise, institution, organization, or association of any kind. If so, identify the source of </w:t>
      </w:r>
      <w:r w:rsidR="00636C3A">
        <w:rPr>
          <w:rFonts w:eastAsia="Arial"/>
          <w:sz w:val="26"/>
          <w:szCs w:val="26"/>
        </w:rPr>
        <w:t xml:space="preserve">the fees, income or </w:t>
      </w:r>
      <w:r w:rsidRPr="006C1496">
        <w:rPr>
          <w:rFonts w:eastAsia="Arial"/>
          <w:sz w:val="26"/>
          <w:szCs w:val="26"/>
        </w:rPr>
        <w:t>compensation; the nature of the business enterprise, institution, organization, or association involved; and the dates such compensation was paid.</w:t>
      </w:r>
    </w:p>
    <w:p w14:paraId="24F2F98F" w14:textId="77777777" w:rsidR="00636C3A" w:rsidRPr="006C1496" w:rsidRDefault="00636C3A"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If you are now an officer, director, or otherwise engaged in the management of any business or enterprise, state the name of such enterprise, the nature of the business, the nature of your duties, and whether you intend to resign such position immediately upon your appointment to judicial office.  </w:t>
      </w:r>
    </w:p>
    <w:p w14:paraId="31EAF79D"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Professional and Other Activities</w:t>
      </w:r>
    </w:p>
    <w:p w14:paraId="1E2A0972" w14:textId="18408944"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List all bar associations and legal or other professional societies of which you are a member</w:t>
      </w:r>
      <w:r w:rsidR="00636C3A">
        <w:rPr>
          <w:rFonts w:eastAsia="Arial"/>
          <w:sz w:val="26"/>
          <w:szCs w:val="26"/>
        </w:rPr>
        <w:t>. P</w:t>
      </w:r>
      <w:r w:rsidR="00F139F4">
        <w:rPr>
          <w:rFonts w:eastAsia="Arial"/>
          <w:sz w:val="26"/>
          <w:szCs w:val="26"/>
        </w:rPr>
        <w:t>rovide</w:t>
      </w:r>
      <w:r w:rsidRPr="006C1496">
        <w:rPr>
          <w:rFonts w:eastAsia="Arial"/>
          <w:sz w:val="26"/>
          <w:szCs w:val="26"/>
        </w:rPr>
        <w:t xml:space="preserve"> the titles and dates of any office you have held in such </w:t>
      </w:r>
      <w:r w:rsidR="00636C3A">
        <w:rPr>
          <w:rFonts w:eastAsia="Arial"/>
          <w:sz w:val="26"/>
          <w:szCs w:val="26"/>
        </w:rPr>
        <w:t>memberships</w:t>
      </w:r>
      <w:r w:rsidRPr="006C1496">
        <w:rPr>
          <w:rFonts w:eastAsia="Arial"/>
          <w:sz w:val="26"/>
          <w:szCs w:val="26"/>
        </w:rPr>
        <w:t xml:space="preserve"> and co</w:t>
      </w:r>
      <w:r w:rsidR="00454346">
        <w:rPr>
          <w:rFonts w:eastAsia="Arial"/>
          <w:sz w:val="26"/>
          <w:szCs w:val="26"/>
        </w:rPr>
        <w:t>mmittees to which you belonged.</w:t>
      </w:r>
    </w:p>
    <w:p w14:paraId="4DB911DC" w14:textId="7B2F2A06"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List all </w:t>
      </w:r>
      <w:r w:rsidR="00636C3A">
        <w:rPr>
          <w:rFonts w:eastAsia="Arial"/>
          <w:sz w:val="26"/>
          <w:szCs w:val="26"/>
        </w:rPr>
        <w:t xml:space="preserve">memberships in </w:t>
      </w:r>
      <w:r w:rsidRPr="006C1496">
        <w:rPr>
          <w:rFonts w:eastAsia="Arial"/>
          <w:sz w:val="26"/>
          <w:szCs w:val="26"/>
        </w:rPr>
        <w:t xml:space="preserve">organizations and clubs </w:t>
      </w:r>
      <w:r w:rsidR="00636C3A">
        <w:rPr>
          <w:rFonts w:eastAsia="Arial"/>
          <w:sz w:val="26"/>
          <w:szCs w:val="26"/>
        </w:rPr>
        <w:t>(</w:t>
      </w:r>
      <w:r w:rsidRPr="006C1496">
        <w:rPr>
          <w:rFonts w:eastAsia="Arial"/>
          <w:sz w:val="26"/>
          <w:szCs w:val="26"/>
        </w:rPr>
        <w:t xml:space="preserve">other than bar associations and professional societies identified in response to Question No. </w:t>
      </w:r>
      <w:r w:rsidR="00A81FAC">
        <w:rPr>
          <w:rFonts w:eastAsia="Arial"/>
          <w:sz w:val="26"/>
          <w:szCs w:val="26"/>
        </w:rPr>
        <w:t>3</w:t>
      </w:r>
      <w:r w:rsidR="00636C3A">
        <w:rPr>
          <w:rFonts w:eastAsia="Arial"/>
          <w:sz w:val="26"/>
          <w:szCs w:val="26"/>
        </w:rPr>
        <w:t>3)</w:t>
      </w:r>
      <w:r w:rsidRPr="006C1496">
        <w:rPr>
          <w:rFonts w:eastAsia="Arial"/>
          <w:sz w:val="26"/>
          <w:szCs w:val="26"/>
        </w:rPr>
        <w:t>,</w:t>
      </w:r>
      <w:r w:rsidR="00636C3A">
        <w:rPr>
          <w:rFonts w:eastAsia="Arial"/>
          <w:sz w:val="26"/>
          <w:szCs w:val="26"/>
        </w:rPr>
        <w:t xml:space="preserve"> during the past five </w:t>
      </w:r>
      <w:r w:rsidRPr="006C1496">
        <w:rPr>
          <w:rFonts w:eastAsia="Arial"/>
          <w:sz w:val="26"/>
          <w:szCs w:val="26"/>
        </w:rPr>
        <w:t>years, including the titles and dates of any</w:t>
      </w:r>
      <w:r w:rsidR="00454346">
        <w:rPr>
          <w:rFonts w:eastAsia="Arial"/>
          <w:sz w:val="26"/>
          <w:szCs w:val="26"/>
        </w:rPr>
        <w:t xml:space="preserve"> offices you have held in each.</w:t>
      </w:r>
    </w:p>
    <w:p w14:paraId="4FEF0EA5" w14:textId="77777777"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Describe any civic, philanthropic, community, social, or public service activities during the past five years, including any posts or offices held</w:t>
      </w:r>
      <w:r w:rsidR="00454346">
        <w:rPr>
          <w:rFonts w:eastAsia="Arial"/>
          <w:sz w:val="26"/>
          <w:szCs w:val="26"/>
        </w:rPr>
        <w:t xml:space="preserve"> and honors or awards received.</w:t>
      </w:r>
    </w:p>
    <w:p w14:paraId="3F5D3BCD"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Supplemental Information</w:t>
      </w:r>
    </w:p>
    <w:p w14:paraId="76CBF864" w14:textId="089495EC" w:rsidR="00454346" w:rsidRPr="0045434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Do any clubs or private associations to which you belong </w:t>
      </w:r>
      <w:r w:rsidR="00636C3A">
        <w:rPr>
          <w:rFonts w:eastAsia="Arial"/>
          <w:sz w:val="26"/>
          <w:szCs w:val="26"/>
        </w:rPr>
        <w:t xml:space="preserve">or to which you have belonged in the last five years </w:t>
      </w:r>
      <w:r w:rsidR="006256A8">
        <w:rPr>
          <w:rFonts w:eastAsia="Arial"/>
          <w:sz w:val="26"/>
          <w:szCs w:val="26"/>
        </w:rPr>
        <w:t xml:space="preserve">practice invidious discrimination </w:t>
      </w:r>
      <w:r w:rsidRPr="006C1496">
        <w:rPr>
          <w:rFonts w:eastAsia="Arial"/>
          <w:sz w:val="26"/>
          <w:szCs w:val="26"/>
        </w:rPr>
        <w:t xml:space="preserve">or have a history of </w:t>
      </w:r>
      <w:r w:rsidR="006256A8">
        <w:rPr>
          <w:rFonts w:eastAsia="Arial"/>
          <w:sz w:val="26"/>
          <w:szCs w:val="26"/>
        </w:rPr>
        <w:t xml:space="preserve">invidious discrimination </w:t>
      </w:r>
      <w:r w:rsidR="00CC3F1A">
        <w:rPr>
          <w:rFonts w:eastAsia="Arial"/>
          <w:sz w:val="26"/>
          <w:szCs w:val="26"/>
        </w:rPr>
        <w:t>on the basis of</w:t>
      </w:r>
      <w:r w:rsidR="001E4FD5">
        <w:rPr>
          <w:rFonts w:eastAsia="Arial"/>
          <w:sz w:val="26"/>
          <w:szCs w:val="26"/>
        </w:rPr>
        <w:t xml:space="preserve"> race, color, age (over 40), gender, religion, national origin, disability, or sexual orientation? </w:t>
      </w:r>
      <w:r w:rsidR="00A070E3" w:rsidRPr="00454346">
        <w:rPr>
          <w:rFonts w:eastAsia="Arial"/>
          <w:sz w:val="26"/>
          <w:szCs w:val="26"/>
        </w:rPr>
        <w:t xml:space="preserve">Yes:   </w:t>
      </w:r>
      <w:r w:rsidR="00454346">
        <w:rPr>
          <w:rFonts w:eastAsia="Arial"/>
          <w:sz w:val="26"/>
          <w:szCs w:val="26"/>
        </w:rPr>
        <w:t xml:space="preserve">  </w:t>
      </w:r>
      <w:r w:rsidR="00A070E3" w:rsidRPr="00454346">
        <w:rPr>
          <w:rFonts w:eastAsia="Arial"/>
          <w:sz w:val="26"/>
          <w:szCs w:val="26"/>
        </w:rPr>
        <w:t xml:space="preserve">No:  </w:t>
      </w:r>
      <w:r w:rsidR="0051549A">
        <w:rPr>
          <w:rFonts w:eastAsia="Arial"/>
          <w:sz w:val="26"/>
          <w:szCs w:val="26"/>
        </w:rPr>
        <w:t xml:space="preserve">    </w:t>
      </w:r>
      <w:r w:rsidR="00A070E3" w:rsidRPr="00454346">
        <w:rPr>
          <w:rFonts w:eastAsia="Arial"/>
          <w:sz w:val="26"/>
          <w:szCs w:val="26"/>
        </w:rPr>
        <w:t xml:space="preserve">  </w:t>
      </w:r>
      <w:r w:rsidR="0051549A">
        <w:rPr>
          <w:rFonts w:eastAsia="Arial"/>
          <w:sz w:val="26"/>
          <w:szCs w:val="26"/>
        </w:rPr>
        <w:t>If so, please explain.</w:t>
      </w:r>
    </w:p>
    <w:p w14:paraId="00EE6BC7" w14:textId="23B73C43"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lastRenderedPageBreak/>
        <w:t>State any achievements you have accomplished</w:t>
      </w:r>
      <w:r w:rsidR="006256A8">
        <w:rPr>
          <w:rFonts w:eastAsia="Arial"/>
          <w:sz w:val="26"/>
          <w:szCs w:val="26"/>
        </w:rPr>
        <w:t xml:space="preserve"> or actions you have taken</w:t>
      </w:r>
      <w:r w:rsidRPr="006C1496">
        <w:rPr>
          <w:rFonts w:eastAsia="Arial"/>
          <w:sz w:val="26"/>
          <w:szCs w:val="26"/>
        </w:rPr>
        <w:t xml:space="preserve"> demonstrating your commitment to equal justice under the law.</w:t>
      </w:r>
    </w:p>
    <w:p w14:paraId="55A959E7" w14:textId="59A75792"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State any additional education or other experiences you believe </w:t>
      </w:r>
      <w:r w:rsidR="006256A8">
        <w:rPr>
          <w:rFonts w:eastAsia="Arial"/>
          <w:sz w:val="26"/>
          <w:szCs w:val="26"/>
        </w:rPr>
        <w:t xml:space="preserve">qualify you to hold </w:t>
      </w:r>
      <w:r w:rsidRPr="006C1496">
        <w:rPr>
          <w:rFonts w:eastAsia="Arial"/>
          <w:sz w:val="26"/>
          <w:szCs w:val="26"/>
        </w:rPr>
        <w:t>judicial office.</w:t>
      </w:r>
    </w:p>
    <w:p w14:paraId="5CEADDFD" w14:textId="77777777"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State any other pertinent information reflecting positively or adversely on you which you believe should be disclosed to the circuit court and the selection panel </w:t>
      </w:r>
      <w:r w:rsidR="00F95A45" w:rsidRPr="006C1496">
        <w:rPr>
          <w:rFonts w:eastAsia="Arial"/>
          <w:sz w:val="26"/>
          <w:szCs w:val="26"/>
        </w:rPr>
        <w:t>relating to</w:t>
      </w:r>
      <w:r w:rsidRPr="006C1496">
        <w:rPr>
          <w:rFonts w:eastAsia="Arial"/>
          <w:sz w:val="26"/>
          <w:szCs w:val="26"/>
        </w:rPr>
        <w:t xml:space="preserve"> your possible nomination as United States bankruptcy judge.</w:t>
      </w:r>
    </w:p>
    <w:p w14:paraId="39532DDE" w14:textId="16D0E9B1" w:rsidR="0032451E" w:rsidRDefault="00720A3B"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W</w:t>
      </w:r>
      <w:r w:rsidR="00E552FE">
        <w:rPr>
          <w:rFonts w:eastAsia="Arial"/>
          <w:sz w:val="26"/>
          <w:szCs w:val="26"/>
        </w:rPr>
        <w:t xml:space="preserve">hy </w:t>
      </w:r>
      <w:r w:rsidR="00A272CA">
        <w:rPr>
          <w:rFonts w:eastAsia="Arial"/>
          <w:sz w:val="26"/>
          <w:szCs w:val="26"/>
        </w:rPr>
        <w:t xml:space="preserve">are you </w:t>
      </w:r>
      <w:r w:rsidR="00E552FE">
        <w:rPr>
          <w:rFonts w:eastAsia="Arial"/>
          <w:sz w:val="26"/>
          <w:szCs w:val="26"/>
        </w:rPr>
        <w:t>interested in becoming a United S</w:t>
      </w:r>
      <w:r w:rsidR="00FE3346">
        <w:rPr>
          <w:rFonts w:eastAsia="Arial"/>
          <w:sz w:val="26"/>
          <w:szCs w:val="26"/>
        </w:rPr>
        <w:t>t</w:t>
      </w:r>
      <w:r w:rsidR="00E552FE">
        <w:rPr>
          <w:rFonts w:eastAsia="Arial"/>
          <w:sz w:val="26"/>
          <w:szCs w:val="26"/>
        </w:rPr>
        <w:t>ates bankruptcy judge</w:t>
      </w:r>
      <w:r w:rsidR="00A272CA">
        <w:rPr>
          <w:rFonts w:eastAsia="Arial"/>
          <w:sz w:val="26"/>
          <w:szCs w:val="26"/>
        </w:rPr>
        <w:t>?</w:t>
      </w:r>
    </w:p>
    <w:p w14:paraId="47137A42" w14:textId="2E4E60ED" w:rsidR="0032451E" w:rsidRDefault="006256A8"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Why should the </w:t>
      </w:r>
      <w:r w:rsidR="0028529F">
        <w:rPr>
          <w:rFonts w:eastAsia="Arial"/>
          <w:sz w:val="26"/>
          <w:szCs w:val="26"/>
        </w:rPr>
        <w:t xml:space="preserve">merit selection panel </w:t>
      </w:r>
      <w:r>
        <w:rPr>
          <w:rFonts w:eastAsia="Arial"/>
          <w:sz w:val="26"/>
          <w:szCs w:val="26"/>
        </w:rPr>
        <w:t xml:space="preserve">recommend </w:t>
      </w:r>
      <w:r w:rsidR="0028529F">
        <w:rPr>
          <w:rFonts w:eastAsia="Arial"/>
          <w:sz w:val="26"/>
          <w:szCs w:val="26"/>
        </w:rPr>
        <w:t>you to be</w:t>
      </w:r>
      <w:r>
        <w:rPr>
          <w:rFonts w:eastAsia="Arial"/>
          <w:sz w:val="26"/>
          <w:szCs w:val="26"/>
        </w:rPr>
        <w:t xml:space="preserve"> selected to serve as the next bankruptcy judge?</w:t>
      </w:r>
    </w:p>
    <w:p w14:paraId="5146234C" w14:textId="77777777" w:rsidR="0032451E" w:rsidRPr="00630303" w:rsidRDefault="00A0032C"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What </w:t>
      </w:r>
      <w:r w:rsidR="00C227EF">
        <w:rPr>
          <w:rFonts w:eastAsia="Arial"/>
          <w:sz w:val="26"/>
          <w:szCs w:val="26"/>
        </w:rPr>
        <w:t xml:space="preserve">do you view as the </w:t>
      </w:r>
      <w:r>
        <w:rPr>
          <w:rFonts w:eastAsia="Arial"/>
          <w:sz w:val="26"/>
          <w:szCs w:val="26"/>
        </w:rPr>
        <w:t>challenges to be</w:t>
      </w:r>
      <w:r w:rsidR="00C227EF">
        <w:rPr>
          <w:rFonts w:eastAsia="Arial"/>
          <w:sz w:val="26"/>
          <w:szCs w:val="26"/>
        </w:rPr>
        <w:t xml:space="preserve">ing </w:t>
      </w:r>
      <w:r>
        <w:rPr>
          <w:rFonts w:eastAsia="Arial"/>
          <w:sz w:val="26"/>
          <w:szCs w:val="26"/>
        </w:rPr>
        <w:t>a successful United States bankruptcy judge?</w:t>
      </w:r>
    </w:p>
    <w:p w14:paraId="40F6D08B"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Personal and Judicial References</w:t>
      </w:r>
    </w:p>
    <w:p w14:paraId="57AB4766"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List five individuals as references who are familiar with your abilities and personal character.</w:t>
      </w:r>
    </w:p>
    <w:p w14:paraId="4DCFB9B9" w14:textId="77777777" w:rsidR="00DE67DD" w:rsidRDefault="00DE67DD" w:rsidP="00DE67DD">
      <w:pPr>
        <w:pStyle w:val="ListParagraph"/>
        <w:tabs>
          <w:tab w:val="left" w:pos="720"/>
          <w:tab w:val="left" w:pos="10080"/>
        </w:tabs>
        <w:spacing w:after="0"/>
        <w:ind w:left="557"/>
        <w:contextualSpacing w:val="0"/>
        <w:jc w:val="both"/>
        <w:rPr>
          <w:rFonts w:eastAsia="Arial"/>
          <w:sz w:val="26"/>
          <w:szCs w:val="26"/>
        </w:rPr>
      </w:pPr>
    </w:p>
    <w:p w14:paraId="37AB44EA" w14:textId="6953C594"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Name</w:t>
      </w:r>
      <w:r w:rsidR="00C07888">
        <w:rPr>
          <w:rFonts w:eastAsia="Arial"/>
          <w:sz w:val="26"/>
          <w:szCs w:val="26"/>
        </w:rPr>
        <w:t>:</w:t>
      </w:r>
    </w:p>
    <w:p w14:paraId="64D50036" w14:textId="77777777"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Address</w:t>
      </w:r>
      <w:r w:rsidR="00C07888">
        <w:rPr>
          <w:rFonts w:eastAsia="Arial"/>
          <w:sz w:val="26"/>
          <w:szCs w:val="26"/>
        </w:rPr>
        <w:t>:</w:t>
      </w:r>
    </w:p>
    <w:p w14:paraId="60DF0B44" w14:textId="63302FED" w:rsidR="00EB7296" w:rsidRPr="006C1496"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Phone</w:t>
      </w:r>
      <w:r w:rsidR="00C07888">
        <w:rPr>
          <w:rFonts w:eastAsia="Arial"/>
          <w:sz w:val="26"/>
          <w:szCs w:val="26"/>
        </w:rPr>
        <w:t>:</w:t>
      </w:r>
    </w:p>
    <w:p w14:paraId="67C0092A" w14:textId="06FE4E8C" w:rsidR="00EB7296" w:rsidRPr="006C1496"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the names and current phone numbers of at least five, but no more than ten, persons (of whom not fewer than four must be lawyers not associated with you in the practice of law or in business) to </w:t>
      </w:r>
      <w:r w:rsidR="006256A8">
        <w:rPr>
          <w:rFonts w:eastAsia="Arial"/>
          <w:sz w:val="26"/>
          <w:szCs w:val="26"/>
        </w:rPr>
        <w:t xml:space="preserve">serve as </w:t>
      </w:r>
      <w:r w:rsidR="00EB7296" w:rsidRPr="006C1496">
        <w:rPr>
          <w:rFonts w:eastAsia="Arial"/>
          <w:sz w:val="26"/>
          <w:szCs w:val="26"/>
        </w:rPr>
        <w:t>your character and professional ability</w:t>
      </w:r>
      <w:r w:rsidR="006256A8">
        <w:rPr>
          <w:rFonts w:eastAsia="Arial"/>
          <w:sz w:val="26"/>
          <w:szCs w:val="26"/>
        </w:rPr>
        <w:t xml:space="preserve"> references.  S</w:t>
      </w:r>
      <w:r w:rsidR="00EB7296" w:rsidRPr="006C1496">
        <w:rPr>
          <w:rFonts w:eastAsia="Arial"/>
          <w:sz w:val="26"/>
          <w:szCs w:val="26"/>
        </w:rPr>
        <w:t xml:space="preserve">tate how long each has known you. Your references must have had adequate opportunities for observing your professional and general conduct and ability. Describe the </w:t>
      </w:r>
      <w:r w:rsidR="006256A8">
        <w:rPr>
          <w:rFonts w:eastAsia="Arial"/>
          <w:sz w:val="26"/>
          <w:szCs w:val="26"/>
        </w:rPr>
        <w:t xml:space="preserve">nature of the relationship with </w:t>
      </w:r>
      <w:r w:rsidR="00EB7296" w:rsidRPr="006C1496">
        <w:rPr>
          <w:rFonts w:eastAsia="Arial"/>
          <w:sz w:val="26"/>
          <w:szCs w:val="26"/>
        </w:rPr>
        <w:t xml:space="preserve">non-law references. </w:t>
      </w:r>
    </w:p>
    <w:p w14:paraId="4AC4573E" w14:textId="77777777" w:rsidR="00DE67DD" w:rsidRDefault="00DE67DD" w:rsidP="00DE67DD">
      <w:pPr>
        <w:pStyle w:val="ListParagraph"/>
        <w:tabs>
          <w:tab w:val="left" w:pos="720"/>
          <w:tab w:val="left" w:pos="10080"/>
        </w:tabs>
        <w:spacing w:after="0"/>
        <w:ind w:left="557"/>
        <w:contextualSpacing w:val="0"/>
        <w:jc w:val="both"/>
        <w:rPr>
          <w:rFonts w:eastAsia="Arial"/>
          <w:sz w:val="26"/>
          <w:szCs w:val="26"/>
        </w:rPr>
      </w:pPr>
    </w:p>
    <w:p w14:paraId="6EC2134D" w14:textId="0DD8A1D0"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Name</w:t>
      </w:r>
      <w:r w:rsidR="00C07888">
        <w:rPr>
          <w:rFonts w:eastAsia="Arial"/>
          <w:sz w:val="26"/>
          <w:szCs w:val="26"/>
        </w:rPr>
        <w:t>:</w:t>
      </w:r>
    </w:p>
    <w:p w14:paraId="382910AE" w14:textId="77777777"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Phone</w:t>
      </w:r>
      <w:r w:rsidR="00C07888">
        <w:rPr>
          <w:rFonts w:eastAsia="Arial"/>
          <w:sz w:val="26"/>
          <w:szCs w:val="26"/>
        </w:rPr>
        <w:t>:</w:t>
      </w:r>
    </w:p>
    <w:p w14:paraId="40FC988F" w14:textId="0F4CBD4F" w:rsidR="00EB7296" w:rsidRDefault="00C07888" w:rsidP="00DE67DD">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 xml:space="preserve">Period of </w:t>
      </w:r>
      <w:r w:rsidR="00EB7296" w:rsidRPr="006C1496">
        <w:rPr>
          <w:rFonts w:eastAsia="Arial"/>
          <w:sz w:val="26"/>
          <w:szCs w:val="26"/>
        </w:rPr>
        <w:t>Acquaintance</w:t>
      </w:r>
      <w:r>
        <w:rPr>
          <w:rFonts w:eastAsia="Arial"/>
          <w:sz w:val="26"/>
          <w:szCs w:val="26"/>
        </w:rPr>
        <w:t>:</w:t>
      </w:r>
    </w:p>
    <w:p w14:paraId="7B92E9B8" w14:textId="4D8F7960" w:rsidR="00C07888" w:rsidRPr="006C1496" w:rsidRDefault="00C07888" w:rsidP="00DE67DD">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Nature of Relationship:</w:t>
      </w:r>
    </w:p>
    <w:p w14:paraId="3575724D" w14:textId="0BC5973C" w:rsidR="00EB7296" w:rsidRPr="006C1496" w:rsidRDefault="00F139F4"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the names and current phone numbers of at least three persons who have worked </w:t>
      </w:r>
      <w:r w:rsidR="00EB7296" w:rsidRPr="006C1496">
        <w:rPr>
          <w:rFonts w:eastAsia="Arial"/>
          <w:sz w:val="26"/>
          <w:szCs w:val="26"/>
          <w:u w:val="single"/>
        </w:rPr>
        <w:t>for</w:t>
      </w:r>
      <w:r w:rsidR="00EB7296" w:rsidRPr="006C1496">
        <w:rPr>
          <w:rFonts w:eastAsia="Arial"/>
          <w:sz w:val="26"/>
          <w:szCs w:val="26"/>
        </w:rPr>
        <w:t xml:space="preserve"> you and with you in a subordinate position.</w:t>
      </w:r>
    </w:p>
    <w:p w14:paraId="76E8D727" w14:textId="77777777" w:rsidR="00DE67DD" w:rsidRDefault="00DE67DD" w:rsidP="00DE67DD">
      <w:pPr>
        <w:tabs>
          <w:tab w:val="left" w:pos="720"/>
          <w:tab w:val="left" w:pos="10080"/>
        </w:tabs>
        <w:spacing w:after="0"/>
        <w:ind w:left="557"/>
        <w:jc w:val="both"/>
        <w:rPr>
          <w:rFonts w:eastAsia="Arial"/>
          <w:sz w:val="26"/>
          <w:szCs w:val="26"/>
        </w:rPr>
      </w:pPr>
    </w:p>
    <w:p w14:paraId="495F38D4" w14:textId="0C38B79E" w:rsidR="00C07888"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Name</w:t>
      </w:r>
      <w:r w:rsidR="00C07888">
        <w:rPr>
          <w:rFonts w:eastAsia="Arial"/>
          <w:sz w:val="26"/>
          <w:szCs w:val="26"/>
        </w:rPr>
        <w:t>:</w:t>
      </w:r>
    </w:p>
    <w:p w14:paraId="70AEBA71" w14:textId="77777777" w:rsidR="00C07888"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Phone</w:t>
      </w:r>
      <w:r w:rsidR="00C07888">
        <w:rPr>
          <w:rFonts w:eastAsia="Arial"/>
          <w:sz w:val="26"/>
          <w:szCs w:val="26"/>
        </w:rPr>
        <w:t>:</w:t>
      </w:r>
    </w:p>
    <w:p w14:paraId="75AED155" w14:textId="65B7D405" w:rsidR="00EB7296" w:rsidRPr="00F95A45"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Work Relationship</w:t>
      </w:r>
      <w:r w:rsidR="00C07888">
        <w:rPr>
          <w:rFonts w:eastAsia="Arial"/>
          <w:sz w:val="26"/>
          <w:szCs w:val="26"/>
        </w:rPr>
        <w:t>:</w:t>
      </w:r>
    </w:p>
    <w:p w14:paraId="4EA19028" w14:textId="09AE5DC6" w:rsidR="00EB7296" w:rsidRPr="00F95A45" w:rsidRDefault="006256A8"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lastRenderedPageBreak/>
        <w:t>Other than judges with whom you had a prior law firm or business relationships, please p</w:t>
      </w:r>
      <w:r w:rsidR="00F139F4">
        <w:rPr>
          <w:rFonts w:eastAsia="Arial"/>
          <w:sz w:val="26"/>
          <w:szCs w:val="26"/>
        </w:rPr>
        <w:t>rovide</w:t>
      </w:r>
      <w:r w:rsidR="00EB7296" w:rsidRPr="006C1496">
        <w:rPr>
          <w:rFonts w:eastAsia="Arial"/>
          <w:sz w:val="26"/>
          <w:szCs w:val="26"/>
        </w:rPr>
        <w:t xml:space="preserve"> the names and current phone numbers of five judges (of whom at least three must be active) before whom you have appeared recently</w:t>
      </w:r>
      <w:r>
        <w:rPr>
          <w:rFonts w:eastAsia="Arial"/>
          <w:sz w:val="26"/>
          <w:szCs w:val="26"/>
        </w:rPr>
        <w:t xml:space="preserve"> and who you think have had the</w:t>
      </w:r>
      <w:r w:rsidR="00EB7296" w:rsidRPr="006C1496">
        <w:rPr>
          <w:rFonts w:eastAsia="Arial"/>
          <w:sz w:val="26"/>
          <w:szCs w:val="26"/>
        </w:rPr>
        <w:t xml:space="preserve"> opportunity to observe your professional conduct and ability. If yours is a non-litigation practice, list such judges, if any, who have had an opportunity to observe you in bar association or other activities. Indicate those before whom you have appeared in court or other judicial bodies by inserting (A) before the name of the judge. </w:t>
      </w:r>
    </w:p>
    <w:p w14:paraId="40668F78" w14:textId="77777777" w:rsidR="00DE67DD" w:rsidRDefault="00DE67DD" w:rsidP="00DE67DD">
      <w:pPr>
        <w:pStyle w:val="ListParagraph"/>
        <w:tabs>
          <w:tab w:val="left" w:pos="720"/>
          <w:tab w:val="left" w:pos="10080"/>
        </w:tabs>
        <w:spacing w:after="0"/>
        <w:ind w:left="562"/>
        <w:contextualSpacing w:val="0"/>
        <w:jc w:val="both"/>
        <w:rPr>
          <w:rFonts w:eastAsia="Arial"/>
          <w:sz w:val="26"/>
          <w:szCs w:val="26"/>
        </w:rPr>
      </w:pPr>
    </w:p>
    <w:p w14:paraId="4B6394EB" w14:textId="04B5756D" w:rsidR="00C07888" w:rsidRDefault="00EB7296" w:rsidP="00DE67DD">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 xml:space="preserve">Name of </w:t>
      </w:r>
      <w:r w:rsidR="00C07888">
        <w:rPr>
          <w:rFonts w:eastAsia="Arial"/>
          <w:sz w:val="26"/>
          <w:szCs w:val="26"/>
        </w:rPr>
        <w:t>Judge:</w:t>
      </w:r>
    </w:p>
    <w:p w14:paraId="0254296C" w14:textId="77777777" w:rsidR="00C07888"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Court:</w:t>
      </w:r>
    </w:p>
    <w:p w14:paraId="6521E4D4" w14:textId="77777777" w:rsidR="00C07888"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Phone:</w:t>
      </w:r>
    </w:p>
    <w:p w14:paraId="30D75A11" w14:textId="04CC0231" w:rsidR="00EB7296"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Date and Nature of Most Recent Matter:</w:t>
      </w:r>
    </w:p>
    <w:p w14:paraId="50A6F9BE" w14:textId="3062B13F" w:rsidR="00EB7296" w:rsidRPr="00454346" w:rsidRDefault="0028529F"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a.  </w:t>
      </w:r>
      <w:r w:rsidR="00EB7296" w:rsidRPr="006C1496">
        <w:rPr>
          <w:rFonts w:eastAsia="Arial"/>
          <w:sz w:val="26"/>
          <w:szCs w:val="26"/>
        </w:rPr>
        <w:t>Have you previously applied for a bankruptcy judge position?</w:t>
      </w:r>
      <w:r w:rsidR="009B2D58">
        <w:rPr>
          <w:rFonts w:eastAsia="Arial"/>
          <w:sz w:val="26"/>
          <w:szCs w:val="26"/>
        </w:rPr>
        <w:t xml:space="preserve">    </w:t>
      </w:r>
      <w:r w:rsidR="00EB7296" w:rsidRPr="006C1496">
        <w:rPr>
          <w:rFonts w:eastAsia="Arial"/>
          <w:sz w:val="26"/>
          <w:szCs w:val="26"/>
        </w:rPr>
        <w:t xml:space="preserve"> </w:t>
      </w:r>
      <w:r w:rsidR="00EB7296" w:rsidRPr="00454346">
        <w:rPr>
          <w:rFonts w:eastAsia="Arial"/>
          <w:sz w:val="26"/>
          <w:szCs w:val="26"/>
        </w:rPr>
        <w:t xml:space="preserve">Yes: </w:t>
      </w:r>
      <w:r w:rsidR="006C1496" w:rsidRPr="00454346">
        <w:rPr>
          <w:rFonts w:eastAsia="Arial"/>
          <w:sz w:val="26"/>
          <w:szCs w:val="26"/>
        </w:rPr>
        <w:t xml:space="preserve">      </w:t>
      </w:r>
      <w:r w:rsidR="00EB7296" w:rsidRPr="00454346">
        <w:rPr>
          <w:rFonts w:eastAsia="Arial"/>
          <w:sz w:val="26"/>
          <w:szCs w:val="26"/>
        </w:rPr>
        <w:t xml:space="preserve">   No: </w:t>
      </w:r>
      <w:r w:rsidR="006C1496" w:rsidRPr="00454346">
        <w:rPr>
          <w:rFonts w:eastAsia="Arial"/>
          <w:sz w:val="26"/>
          <w:szCs w:val="26"/>
        </w:rPr>
        <w:t xml:space="preserve"> </w:t>
      </w:r>
    </w:p>
    <w:p w14:paraId="30C7D760" w14:textId="77777777" w:rsidR="00EB7296" w:rsidRPr="006C1496" w:rsidRDefault="00EB7296" w:rsidP="00142B9F">
      <w:pPr>
        <w:pStyle w:val="ListParagraph"/>
        <w:tabs>
          <w:tab w:val="left" w:pos="560"/>
          <w:tab w:val="left" w:pos="10080"/>
        </w:tabs>
        <w:spacing w:before="240" w:after="0"/>
        <w:ind w:left="557"/>
        <w:contextualSpacing w:val="0"/>
        <w:jc w:val="both"/>
        <w:rPr>
          <w:sz w:val="26"/>
          <w:szCs w:val="26"/>
        </w:rPr>
      </w:pPr>
      <w:r w:rsidRPr="006C1496">
        <w:rPr>
          <w:rFonts w:eastAsia="Arial"/>
          <w:sz w:val="26"/>
          <w:szCs w:val="26"/>
        </w:rPr>
        <w:t xml:space="preserve">If yes, please list all positions </w:t>
      </w:r>
      <w:r w:rsidR="006C1496" w:rsidRPr="006C1496">
        <w:rPr>
          <w:rFonts w:eastAsia="Arial"/>
          <w:sz w:val="26"/>
          <w:szCs w:val="26"/>
        </w:rPr>
        <w:t>applied for and the dates below.</w:t>
      </w:r>
    </w:p>
    <w:p w14:paraId="2A1203ED" w14:textId="77777777" w:rsidR="00142B9F" w:rsidRDefault="0028529F" w:rsidP="00142B9F">
      <w:pPr>
        <w:spacing w:before="240" w:after="0"/>
        <w:rPr>
          <w:sz w:val="26"/>
          <w:szCs w:val="26"/>
        </w:rPr>
      </w:pPr>
      <w:r>
        <w:rPr>
          <w:sz w:val="26"/>
          <w:szCs w:val="26"/>
        </w:rPr>
        <w:t xml:space="preserve">         b.  Were you interviewed by the bankruptcy judge merit selection panel?</w:t>
      </w:r>
    </w:p>
    <w:p w14:paraId="71E470E2" w14:textId="77777777" w:rsidR="003315E5" w:rsidRDefault="0028529F" w:rsidP="00CA6CC0">
      <w:pPr>
        <w:spacing w:after="0"/>
        <w:rPr>
          <w:sz w:val="26"/>
          <w:szCs w:val="26"/>
        </w:rPr>
      </w:pPr>
      <w:r>
        <w:rPr>
          <w:sz w:val="26"/>
          <w:szCs w:val="26"/>
        </w:rPr>
        <w:t xml:space="preserve"> </w:t>
      </w:r>
      <w:r w:rsidR="00DE67DD">
        <w:rPr>
          <w:sz w:val="26"/>
          <w:szCs w:val="26"/>
        </w:rPr>
        <w:t xml:space="preserve">       </w:t>
      </w:r>
      <w:r>
        <w:rPr>
          <w:sz w:val="26"/>
          <w:szCs w:val="26"/>
        </w:rPr>
        <w:t xml:space="preserve"> </w:t>
      </w:r>
      <w:r w:rsidR="00C07888">
        <w:rPr>
          <w:sz w:val="26"/>
          <w:szCs w:val="26"/>
        </w:rPr>
        <w:t>Y</w:t>
      </w:r>
      <w:r>
        <w:rPr>
          <w:sz w:val="26"/>
          <w:szCs w:val="26"/>
        </w:rPr>
        <w:t>es:</w:t>
      </w:r>
      <w:r w:rsidR="005D19C2">
        <w:rPr>
          <w:sz w:val="26"/>
          <w:szCs w:val="26"/>
        </w:rPr>
        <w:t xml:space="preserve">   </w:t>
      </w:r>
      <w:r>
        <w:rPr>
          <w:sz w:val="26"/>
          <w:szCs w:val="26"/>
        </w:rPr>
        <w:t xml:space="preserve"> </w:t>
      </w:r>
      <w:r w:rsidR="00C07888">
        <w:rPr>
          <w:sz w:val="26"/>
          <w:szCs w:val="26"/>
        </w:rPr>
        <w:t>N</w:t>
      </w:r>
      <w:r>
        <w:rPr>
          <w:sz w:val="26"/>
          <w:szCs w:val="26"/>
        </w:rPr>
        <w:t xml:space="preserve">o: </w:t>
      </w:r>
    </w:p>
    <w:p w14:paraId="125E80AD" w14:textId="77777777" w:rsidR="003315E5" w:rsidRDefault="003315E5" w:rsidP="00CA6CC0">
      <w:pPr>
        <w:spacing w:after="0"/>
        <w:rPr>
          <w:sz w:val="26"/>
          <w:szCs w:val="26"/>
        </w:rPr>
      </w:pPr>
    </w:p>
    <w:p w14:paraId="65A4F589" w14:textId="77777777" w:rsidR="003315E5" w:rsidRDefault="003315E5" w:rsidP="00CA6CC0">
      <w:pPr>
        <w:spacing w:after="0"/>
        <w:rPr>
          <w:sz w:val="26"/>
          <w:szCs w:val="26"/>
        </w:rPr>
      </w:pPr>
    </w:p>
    <w:p w14:paraId="5190787C" w14:textId="193924C3" w:rsidR="003315E5" w:rsidRDefault="003315E5" w:rsidP="00CA6CC0">
      <w:pPr>
        <w:spacing w:after="0"/>
        <w:rPr>
          <w:sz w:val="26"/>
          <w:szCs w:val="26"/>
        </w:rPr>
      </w:pPr>
    </w:p>
    <w:p w14:paraId="4043FB4C" w14:textId="0B0C5DC4" w:rsidR="003315E5" w:rsidRPr="003315E5" w:rsidRDefault="003315E5" w:rsidP="00CA6CC0">
      <w:pPr>
        <w:spacing w:after="0"/>
        <w:rPr>
          <w:b/>
          <w:bCs/>
          <w:sz w:val="26"/>
          <w:szCs w:val="26"/>
        </w:rPr>
      </w:pPr>
    </w:p>
    <w:p w14:paraId="7475E2CB" w14:textId="77E88AFB" w:rsidR="003315E5" w:rsidRPr="003315E5" w:rsidRDefault="003315E5" w:rsidP="003315E5">
      <w:pPr>
        <w:spacing w:after="0"/>
        <w:jc w:val="center"/>
        <w:rPr>
          <w:b/>
          <w:bCs/>
          <w:sz w:val="26"/>
          <w:szCs w:val="26"/>
        </w:rPr>
      </w:pPr>
      <w:r w:rsidRPr="003315E5">
        <w:rPr>
          <w:b/>
          <w:bCs/>
          <w:sz w:val="26"/>
          <w:szCs w:val="26"/>
        </w:rPr>
        <w:t>***   IMPORTANT   ***</w:t>
      </w:r>
    </w:p>
    <w:p w14:paraId="5A72A9F4" w14:textId="77777777" w:rsidR="003315E5" w:rsidRDefault="003315E5" w:rsidP="00CA6CC0">
      <w:pPr>
        <w:spacing w:after="0"/>
        <w:rPr>
          <w:sz w:val="26"/>
          <w:szCs w:val="26"/>
        </w:rPr>
      </w:pPr>
    </w:p>
    <w:p w14:paraId="52257F92" w14:textId="77777777" w:rsidR="0051549A" w:rsidRDefault="003315E5" w:rsidP="0051549A">
      <w:pPr>
        <w:spacing w:after="0"/>
        <w:jc w:val="both"/>
        <w:rPr>
          <w:sz w:val="26"/>
          <w:szCs w:val="26"/>
        </w:rPr>
      </w:pPr>
      <w:r w:rsidRPr="003315E5">
        <w:rPr>
          <w:b/>
          <w:bCs/>
          <w:sz w:val="26"/>
          <w:szCs w:val="26"/>
        </w:rPr>
        <w:t xml:space="preserve">You must complete Part II of the application.  Part I and Part II of the application </w:t>
      </w:r>
      <w:r w:rsidRPr="007440AC">
        <w:rPr>
          <w:b/>
          <w:bCs/>
          <w:sz w:val="26"/>
          <w:szCs w:val="26"/>
          <w:u w:val="single"/>
        </w:rPr>
        <w:t>must not</w:t>
      </w:r>
      <w:r w:rsidRPr="003315E5">
        <w:rPr>
          <w:b/>
          <w:bCs/>
          <w:sz w:val="26"/>
          <w:szCs w:val="26"/>
        </w:rPr>
        <w:t xml:space="preserve"> be combined and must be </w:t>
      </w:r>
      <w:r w:rsidR="00C344E6">
        <w:rPr>
          <w:b/>
          <w:bCs/>
          <w:sz w:val="26"/>
          <w:szCs w:val="26"/>
        </w:rPr>
        <w:t>submitted</w:t>
      </w:r>
      <w:r w:rsidRPr="003315E5">
        <w:rPr>
          <w:b/>
          <w:bCs/>
          <w:sz w:val="26"/>
          <w:szCs w:val="26"/>
        </w:rPr>
        <w:t xml:space="preserve"> as separate documents.  The .pdf versions of Part I and Part II of the application must be emailed as separate documents.</w:t>
      </w:r>
      <w:r w:rsidR="007440AC">
        <w:rPr>
          <w:b/>
          <w:bCs/>
          <w:sz w:val="26"/>
          <w:szCs w:val="26"/>
        </w:rPr>
        <w:t xml:space="preserve">  Incomplete applications will not be accepted.</w:t>
      </w:r>
      <w:r w:rsidR="00EB7296" w:rsidRPr="006C1496">
        <w:rPr>
          <w:sz w:val="26"/>
          <w:szCs w:val="26"/>
        </w:rPr>
        <w:t xml:space="preserve"> </w:t>
      </w:r>
    </w:p>
    <w:p w14:paraId="1092B045" w14:textId="635813CD" w:rsidR="0051549A" w:rsidRDefault="0051549A" w:rsidP="0051549A">
      <w:pPr>
        <w:spacing w:after="0"/>
        <w:jc w:val="both"/>
        <w:rPr>
          <w:sz w:val="26"/>
          <w:szCs w:val="26"/>
        </w:rPr>
      </w:pPr>
    </w:p>
    <w:p w14:paraId="44FC999B" w14:textId="77777777" w:rsidR="0051549A" w:rsidRDefault="0051549A" w:rsidP="0051549A">
      <w:pPr>
        <w:spacing w:after="0"/>
        <w:jc w:val="both"/>
        <w:rPr>
          <w:sz w:val="26"/>
          <w:szCs w:val="26"/>
        </w:rPr>
      </w:pPr>
    </w:p>
    <w:p w14:paraId="16DA64DB" w14:textId="00B60E87" w:rsidR="00EB7296" w:rsidRPr="006C1496" w:rsidRDefault="0051549A" w:rsidP="0051549A">
      <w:pPr>
        <w:spacing w:after="0"/>
        <w:jc w:val="both"/>
        <w:rPr>
          <w:sz w:val="26"/>
          <w:szCs w:val="26"/>
        </w:rPr>
      </w:pPr>
      <w:r>
        <w:rPr>
          <w:sz w:val="26"/>
          <w:szCs w:val="26"/>
        </w:rPr>
        <w:t xml:space="preserve">I </w:t>
      </w:r>
      <w:r w:rsidR="00EB7296" w:rsidRPr="006C1496">
        <w:rPr>
          <w:sz w:val="26"/>
          <w:szCs w:val="26"/>
        </w:rPr>
        <w:t>declare under penalty of perjury that the foregoing is true and correct.</w:t>
      </w:r>
    </w:p>
    <w:p w14:paraId="6659C2AD" w14:textId="77777777" w:rsidR="007440AC" w:rsidRPr="006C1496" w:rsidRDefault="007440AC" w:rsidP="006C1496">
      <w:pPr>
        <w:spacing w:after="120"/>
        <w:jc w:val="both"/>
        <w:rPr>
          <w:sz w:val="26"/>
          <w:szCs w:val="26"/>
        </w:rPr>
      </w:pPr>
    </w:p>
    <w:p w14:paraId="07204EBF" w14:textId="0F575625" w:rsidR="00EB7296" w:rsidRPr="006C1496" w:rsidRDefault="00EB7296" w:rsidP="006C1496">
      <w:pPr>
        <w:spacing w:after="120"/>
        <w:jc w:val="both"/>
        <w:rPr>
          <w:sz w:val="26"/>
          <w:szCs w:val="26"/>
        </w:rPr>
      </w:pPr>
      <w:r w:rsidRPr="006C1496">
        <w:rPr>
          <w:sz w:val="26"/>
          <w:szCs w:val="26"/>
        </w:rPr>
        <w:t xml:space="preserve">Signature of Candidate: </w:t>
      </w:r>
      <w:r w:rsidR="00BA612A">
        <w:rPr>
          <w:sz w:val="26"/>
          <w:szCs w:val="26"/>
        </w:rPr>
        <w:t>______________________________          Date: _____________</w:t>
      </w:r>
    </w:p>
    <w:p w14:paraId="7D799D65" w14:textId="658E22A7" w:rsidR="00E552FE" w:rsidRDefault="00E552FE" w:rsidP="007440AC">
      <w:pPr>
        <w:spacing w:after="120"/>
        <w:rPr>
          <w:b/>
          <w:sz w:val="26"/>
          <w:szCs w:val="26"/>
        </w:rPr>
      </w:pPr>
    </w:p>
    <w:p w14:paraId="77ECAC7A" w14:textId="4CF257D3" w:rsidR="00C344E6" w:rsidRDefault="00C344E6" w:rsidP="007440AC">
      <w:pPr>
        <w:spacing w:after="120"/>
        <w:rPr>
          <w:b/>
          <w:sz w:val="26"/>
          <w:szCs w:val="26"/>
        </w:rPr>
      </w:pPr>
    </w:p>
    <w:sectPr w:rsidR="00C344E6" w:rsidSect="00C344E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6245"/>
    <w:multiLevelType w:val="hybridMultilevel"/>
    <w:tmpl w:val="42C2772E"/>
    <w:lvl w:ilvl="0" w:tplc="C748AC6A">
      <w:start w:val="1"/>
      <w:numFmt w:val="decimal"/>
      <w:lvlText w:val="%1."/>
      <w:lvlJc w:val="left"/>
      <w:pPr>
        <w:ind w:left="557" w:hanging="495"/>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682A5277"/>
    <w:multiLevelType w:val="hybridMultilevel"/>
    <w:tmpl w:val="A3546F52"/>
    <w:lvl w:ilvl="0" w:tplc="15106510">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6"/>
    <w:rsid w:val="000119BE"/>
    <w:rsid w:val="00027256"/>
    <w:rsid w:val="00051781"/>
    <w:rsid w:val="000C7E81"/>
    <w:rsid w:val="001356B9"/>
    <w:rsid w:val="00142B9F"/>
    <w:rsid w:val="00143A7D"/>
    <w:rsid w:val="001E45A3"/>
    <w:rsid w:val="001E4FD5"/>
    <w:rsid w:val="00221137"/>
    <w:rsid w:val="00275FB5"/>
    <w:rsid w:val="00283723"/>
    <w:rsid w:val="0028529F"/>
    <w:rsid w:val="002A2B6E"/>
    <w:rsid w:val="002D6972"/>
    <w:rsid w:val="002E1488"/>
    <w:rsid w:val="00317E57"/>
    <w:rsid w:val="0032451E"/>
    <w:rsid w:val="003315E5"/>
    <w:rsid w:val="0033467E"/>
    <w:rsid w:val="003A4767"/>
    <w:rsid w:val="003B297B"/>
    <w:rsid w:val="003C072E"/>
    <w:rsid w:val="003E20F1"/>
    <w:rsid w:val="003F0444"/>
    <w:rsid w:val="003F4802"/>
    <w:rsid w:val="004056E0"/>
    <w:rsid w:val="00454346"/>
    <w:rsid w:val="004B6A6B"/>
    <w:rsid w:val="004C213A"/>
    <w:rsid w:val="004E175A"/>
    <w:rsid w:val="004F412F"/>
    <w:rsid w:val="0051549A"/>
    <w:rsid w:val="00542D45"/>
    <w:rsid w:val="005A5476"/>
    <w:rsid w:val="005D19C2"/>
    <w:rsid w:val="00605FA0"/>
    <w:rsid w:val="006256A8"/>
    <w:rsid w:val="00630303"/>
    <w:rsid w:val="00636C3A"/>
    <w:rsid w:val="00660CEF"/>
    <w:rsid w:val="00670EF9"/>
    <w:rsid w:val="006C1496"/>
    <w:rsid w:val="006F24CD"/>
    <w:rsid w:val="00711EA8"/>
    <w:rsid w:val="00720A3B"/>
    <w:rsid w:val="00725DB1"/>
    <w:rsid w:val="007440AC"/>
    <w:rsid w:val="00745E85"/>
    <w:rsid w:val="0075604A"/>
    <w:rsid w:val="00767152"/>
    <w:rsid w:val="00774098"/>
    <w:rsid w:val="007777B6"/>
    <w:rsid w:val="007E5A4B"/>
    <w:rsid w:val="00803AEF"/>
    <w:rsid w:val="00803EF0"/>
    <w:rsid w:val="00822A89"/>
    <w:rsid w:val="00836A6E"/>
    <w:rsid w:val="008902CD"/>
    <w:rsid w:val="00906AEB"/>
    <w:rsid w:val="00931C10"/>
    <w:rsid w:val="0093710B"/>
    <w:rsid w:val="009574AC"/>
    <w:rsid w:val="00961195"/>
    <w:rsid w:val="009638F9"/>
    <w:rsid w:val="00964D8E"/>
    <w:rsid w:val="009B29A3"/>
    <w:rsid w:val="009B2D58"/>
    <w:rsid w:val="009C54AF"/>
    <w:rsid w:val="00A0032C"/>
    <w:rsid w:val="00A070E3"/>
    <w:rsid w:val="00A17C15"/>
    <w:rsid w:val="00A272CA"/>
    <w:rsid w:val="00A67A7D"/>
    <w:rsid w:val="00A770FF"/>
    <w:rsid w:val="00A81FAC"/>
    <w:rsid w:val="00A8325D"/>
    <w:rsid w:val="00A90AFF"/>
    <w:rsid w:val="00A94F0E"/>
    <w:rsid w:val="00AD4DCD"/>
    <w:rsid w:val="00B824B4"/>
    <w:rsid w:val="00BA2B1E"/>
    <w:rsid w:val="00BA612A"/>
    <w:rsid w:val="00BC3EE6"/>
    <w:rsid w:val="00BE69E3"/>
    <w:rsid w:val="00C03970"/>
    <w:rsid w:val="00C07888"/>
    <w:rsid w:val="00C227EF"/>
    <w:rsid w:val="00C334FE"/>
    <w:rsid w:val="00C344E6"/>
    <w:rsid w:val="00C50924"/>
    <w:rsid w:val="00C9749A"/>
    <w:rsid w:val="00CA6CC0"/>
    <w:rsid w:val="00CC2F63"/>
    <w:rsid w:val="00CC3F1A"/>
    <w:rsid w:val="00CC4BCA"/>
    <w:rsid w:val="00CE12EE"/>
    <w:rsid w:val="00D124D9"/>
    <w:rsid w:val="00D63257"/>
    <w:rsid w:val="00D70129"/>
    <w:rsid w:val="00D820F1"/>
    <w:rsid w:val="00D968AD"/>
    <w:rsid w:val="00DC5B43"/>
    <w:rsid w:val="00DE67DD"/>
    <w:rsid w:val="00E36ACF"/>
    <w:rsid w:val="00E552FE"/>
    <w:rsid w:val="00EA426C"/>
    <w:rsid w:val="00EB7296"/>
    <w:rsid w:val="00F0599C"/>
    <w:rsid w:val="00F139F4"/>
    <w:rsid w:val="00F2387D"/>
    <w:rsid w:val="00F75B19"/>
    <w:rsid w:val="00F7744B"/>
    <w:rsid w:val="00F90408"/>
    <w:rsid w:val="00F95A45"/>
    <w:rsid w:val="00FE3346"/>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920"/>
  <w15:chartTrackingRefBased/>
  <w15:docId w15:val="{024DD10F-7B13-4EA6-8B45-7D81CD9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96"/>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EB7296"/>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96"/>
    <w:rPr>
      <w:rFonts w:ascii="Times New Roman" w:eastAsiaTheme="majorEastAsia" w:hAnsi="Times New Roman" w:cstheme="majorBidi"/>
      <w:b/>
      <w:bCs/>
      <w:color w:val="365F91" w:themeColor="accent1" w:themeShade="BF"/>
      <w:sz w:val="28"/>
      <w:szCs w:val="28"/>
    </w:rPr>
  </w:style>
  <w:style w:type="paragraph" w:styleId="ListParagraph">
    <w:name w:val="List Paragraph"/>
    <w:basedOn w:val="Normal"/>
    <w:uiPriority w:val="34"/>
    <w:qFormat/>
    <w:rsid w:val="00EB7296"/>
    <w:pPr>
      <w:ind w:left="720"/>
      <w:contextualSpacing/>
    </w:pPr>
  </w:style>
  <w:style w:type="paragraph" w:styleId="BalloonText">
    <w:name w:val="Balloon Text"/>
    <w:basedOn w:val="Normal"/>
    <w:link w:val="BalloonTextChar"/>
    <w:uiPriority w:val="99"/>
    <w:semiHidden/>
    <w:unhideWhenUsed/>
    <w:rsid w:val="003C07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2E"/>
    <w:rPr>
      <w:rFonts w:ascii="Segoe UI" w:eastAsia="Times New Roman" w:hAnsi="Segoe UI" w:cs="Segoe UI"/>
      <w:sz w:val="18"/>
      <w:szCs w:val="18"/>
    </w:rPr>
  </w:style>
  <w:style w:type="paragraph" w:styleId="Revision">
    <w:name w:val="Revision"/>
    <w:hidden/>
    <w:uiPriority w:val="99"/>
    <w:semiHidden/>
    <w:rsid w:val="003A4767"/>
    <w:pPr>
      <w:spacing w:after="0" w:line="240" w:lineRule="auto"/>
    </w:pPr>
    <w:rPr>
      <w:rFonts w:ascii="Times New Roman" w:eastAsia="Times New Roman" w:hAnsi="Times New Roman" w:cs="Times New Roman"/>
      <w:sz w:val="24"/>
    </w:rPr>
  </w:style>
  <w:style w:type="character" w:styleId="Hyperlink">
    <w:name w:val="Hyperlink"/>
    <w:uiPriority w:val="99"/>
    <w:unhideWhenUsed/>
    <w:rsid w:val="007E5A4B"/>
    <w:rPr>
      <w:color w:val="0563C1"/>
      <w:u w:val="single"/>
    </w:rPr>
  </w:style>
  <w:style w:type="character" w:styleId="UnresolvedMention">
    <w:name w:val="Unresolved Mention"/>
    <w:basedOn w:val="DefaultParagraphFont"/>
    <w:uiPriority w:val="99"/>
    <w:semiHidden/>
    <w:unhideWhenUsed/>
    <w:rsid w:val="007E5A4B"/>
    <w:rPr>
      <w:color w:val="605E5C"/>
      <w:shd w:val="clear" w:color="auto" w:fill="E1DFDD"/>
    </w:rPr>
  </w:style>
  <w:style w:type="character" w:styleId="FollowedHyperlink">
    <w:name w:val="FollowedHyperlink"/>
    <w:basedOn w:val="DefaultParagraphFont"/>
    <w:uiPriority w:val="99"/>
    <w:semiHidden/>
    <w:unhideWhenUsed/>
    <w:rsid w:val="00C34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abankruptcy@ca5.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abankruptcy@ca5.uscourt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0ADD-EB5A-43A7-9B42-5A9A953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Lantin</dc:creator>
  <cp:keywords/>
  <dc:description/>
  <cp:lastModifiedBy>Elizabeth Lopez Hampton</cp:lastModifiedBy>
  <cp:revision>2</cp:revision>
  <cp:lastPrinted>2021-08-04T15:44:00Z</cp:lastPrinted>
  <dcterms:created xsi:type="dcterms:W3CDTF">2022-01-10T20:03:00Z</dcterms:created>
  <dcterms:modified xsi:type="dcterms:W3CDTF">2022-01-10T20:03:00Z</dcterms:modified>
</cp:coreProperties>
</file>