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21" w:rsidRPr="00E16BF4" w:rsidRDefault="00966A21" w:rsidP="00743324">
      <w:pPr>
        <w:pStyle w:val="CaptionStyle"/>
        <w:rPr>
          <w:b/>
          <w:sz w:val="30"/>
          <w:szCs w:val="30"/>
        </w:rPr>
      </w:pPr>
      <w:r w:rsidRPr="00E16BF4">
        <w:rPr>
          <w:b/>
          <w:sz w:val="30"/>
          <w:szCs w:val="30"/>
        </w:rPr>
        <w:fldChar w:fldCharType="begin"/>
      </w:r>
      <w:r w:rsidRPr="00E16BF4">
        <w:rPr>
          <w:b/>
          <w:sz w:val="30"/>
          <w:szCs w:val="30"/>
        </w:rPr>
        <w:instrText xml:space="preserve"> SEQ CHAPTER \h \r 1</w:instrText>
      </w:r>
      <w:r w:rsidRPr="00E16BF4">
        <w:rPr>
          <w:b/>
          <w:sz w:val="30"/>
          <w:szCs w:val="30"/>
        </w:rPr>
        <w:fldChar w:fldCharType="end"/>
      </w:r>
      <w:bookmarkStart w:id="0" w:name="BM_1_"/>
      <w:bookmarkEnd w:id="0"/>
      <w:r w:rsidRPr="00E16BF4">
        <w:rPr>
          <w:b/>
          <w:sz w:val="30"/>
          <w:szCs w:val="30"/>
        </w:rPr>
        <w:t>IN THE UNITED STATES COURT OF APPEALS</w:t>
      </w:r>
      <w:bookmarkStart w:id="1" w:name="_GoBack"/>
      <w:bookmarkEnd w:id="1"/>
    </w:p>
    <w:p w:rsidR="00966A21" w:rsidRPr="00E16BF4" w:rsidRDefault="00966A21" w:rsidP="00743324">
      <w:pPr>
        <w:pStyle w:val="CaptionStyle"/>
        <w:rPr>
          <w:b/>
          <w:sz w:val="30"/>
          <w:szCs w:val="30"/>
        </w:rPr>
      </w:pPr>
      <w:r w:rsidRPr="00E16BF4">
        <w:rPr>
          <w:b/>
          <w:sz w:val="30"/>
          <w:szCs w:val="30"/>
        </w:rPr>
        <w:t>FOR THE FIFTH CIRCUIT</w:t>
      </w:r>
    </w:p>
    <w:p w:rsidR="00966A21" w:rsidRPr="00966A21" w:rsidRDefault="003B42FF" w:rsidP="00743324">
      <w:pPr>
        <w:pStyle w:val="CaptionStyle"/>
        <w:rPr>
          <w:szCs w:val="26"/>
        </w:rPr>
      </w:pPr>
      <w:r>
        <w:rPr>
          <w:noProof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0C87C" wp14:editId="7D97F504">
                <wp:simplePos x="0" y="0"/>
                <wp:positionH relativeFrom="column">
                  <wp:posOffset>4083628</wp:posOffset>
                </wp:positionH>
                <wp:positionV relativeFrom="paragraph">
                  <wp:posOffset>137911</wp:posOffset>
                </wp:positionV>
                <wp:extent cx="2540000" cy="12700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2FF" w:rsidRPr="003B42FF" w:rsidRDefault="003B42FF" w:rsidP="003B42F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3B42FF">
                              <w:rPr>
                                <w:rFonts w:ascii="Arial" w:hAnsi="Arial" w:cs="Arial"/>
                                <w:sz w:val="14"/>
                              </w:rPr>
                              <w:t>United States Court of Appeals</w:t>
                            </w:r>
                          </w:p>
                          <w:p w:rsidR="003B42FF" w:rsidRPr="003B42FF" w:rsidRDefault="003B42FF" w:rsidP="003B42F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3B42FF">
                              <w:rPr>
                                <w:rFonts w:ascii="Arial" w:hAnsi="Arial" w:cs="Arial"/>
                                <w:sz w:val="14"/>
                              </w:rPr>
                              <w:t>Fifth Circuit</w:t>
                            </w:r>
                          </w:p>
                          <w:p w:rsidR="003B42FF" w:rsidRPr="003B42FF" w:rsidRDefault="003B42FF" w:rsidP="003B42F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B42F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FILED</w:t>
                            </w:r>
                          </w:p>
                          <w:p w:rsidR="003B42FF" w:rsidRPr="003B42FF" w:rsidRDefault="003B42FF" w:rsidP="003B42F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B42FF">
                              <w:rPr>
                                <w:rFonts w:ascii="Arial" w:hAnsi="Arial" w:cs="Arial"/>
                                <w:sz w:val="24"/>
                              </w:rPr>
                              <w:t>March 8, 2016</w:t>
                            </w:r>
                          </w:p>
                          <w:p w:rsidR="003B42FF" w:rsidRPr="003B42FF" w:rsidRDefault="003B42FF" w:rsidP="003B42F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B42FF" w:rsidRPr="003B42FF" w:rsidRDefault="003B42FF" w:rsidP="003B42F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B42FF">
                              <w:rPr>
                                <w:rFonts w:ascii="Arial" w:hAnsi="Arial" w:cs="Arial"/>
                                <w:sz w:val="24"/>
                              </w:rPr>
                              <w:t>Lyle W. Cayce</w:t>
                            </w:r>
                          </w:p>
                          <w:p w:rsidR="003B42FF" w:rsidRPr="003B42FF" w:rsidRDefault="003B42FF" w:rsidP="003B42F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B42FF">
                              <w:rPr>
                                <w:rFonts w:ascii="Arial" w:hAnsi="Arial" w:cs="Arial"/>
                                <w:sz w:val="24"/>
                              </w:rPr>
                              <w:t>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80C87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1.55pt;margin-top:10.85pt;width:200pt;height:10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" filled="f" stroked="f" strokeweight=".5pt">
                <v:fill o:detectmouseclick="t"/>
                <v:textbox>
                  <w:txbxContent>
                    <w:p w:rsidR="003B42FF" w:rsidRPr="003B42FF" w:rsidRDefault="003B42FF" w:rsidP="003B42F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3B42FF">
                        <w:rPr>
                          <w:rFonts w:ascii="Arial" w:hAnsi="Arial" w:cs="Arial"/>
                          <w:sz w:val="14"/>
                        </w:rPr>
                        <w:t>United States Court of Appeals</w:t>
                      </w:r>
                    </w:p>
                    <w:p w:rsidR="003B42FF" w:rsidRPr="003B42FF" w:rsidRDefault="003B42FF" w:rsidP="003B42F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3B42FF">
                        <w:rPr>
                          <w:rFonts w:ascii="Arial" w:hAnsi="Arial" w:cs="Arial"/>
                          <w:sz w:val="14"/>
                        </w:rPr>
                        <w:t>Fifth Circuit</w:t>
                      </w:r>
                    </w:p>
                    <w:p w:rsidR="003B42FF" w:rsidRPr="003B42FF" w:rsidRDefault="003B42FF" w:rsidP="003B42F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B42FF">
                        <w:rPr>
                          <w:rFonts w:ascii="Arial" w:hAnsi="Arial" w:cs="Arial"/>
                          <w:b/>
                          <w:sz w:val="32"/>
                        </w:rPr>
                        <w:t>FILED</w:t>
                      </w:r>
                    </w:p>
                    <w:p w:rsidR="003B42FF" w:rsidRPr="003B42FF" w:rsidRDefault="003B42FF" w:rsidP="003B42F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3B42FF">
                        <w:rPr>
                          <w:rFonts w:ascii="Arial" w:hAnsi="Arial" w:cs="Arial"/>
                          <w:sz w:val="24"/>
                        </w:rPr>
                        <w:t>March 8, 2016</w:t>
                      </w:r>
                    </w:p>
                    <w:p w:rsidR="003B42FF" w:rsidRPr="003B42FF" w:rsidRDefault="003B42FF" w:rsidP="003B42F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B42FF" w:rsidRPr="003B42FF" w:rsidRDefault="003B42FF" w:rsidP="003B42F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3B42FF">
                        <w:rPr>
                          <w:rFonts w:ascii="Arial" w:hAnsi="Arial" w:cs="Arial"/>
                          <w:sz w:val="24"/>
                        </w:rPr>
                        <w:t>Lyle W. Cayce</w:t>
                      </w:r>
                    </w:p>
                    <w:p w:rsidR="003B42FF" w:rsidRPr="003B42FF" w:rsidRDefault="003B42FF" w:rsidP="003B42F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3B42FF">
                        <w:rPr>
                          <w:rFonts w:ascii="Arial" w:hAnsi="Arial" w:cs="Arial"/>
                          <w:sz w:val="24"/>
                        </w:rPr>
                        <w:t>Clerk</w:t>
                      </w:r>
                    </w:p>
                  </w:txbxContent>
                </v:textbox>
              </v:shape>
            </w:pict>
          </mc:Fallback>
        </mc:AlternateContent>
      </w:r>
    </w:p>
    <w:p w:rsidR="00966A21" w:rsidRPr="00966A21" w:rsidRDefault="00966A21" w:rsidP="00743324">
      <w:pPr>
        <w:pStyle w:val="CaptionStyle"/>
        <w:rPr>
          <w:szCs w:val="26"/>
        </w:rPr>
      </w:pPr>
      <w:r w:rsidRPr="00966A21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057572" wp14:editId="507776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2485A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bkPWMy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966A21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0314D0" wp14:editId="1B422E0E">
                <wp:simplePos x="0" y="0"/>
                <wp:positionH relativeFrom="margin">
                  <wp:posOffset>2514600</wp:posOffset>
                </wp:positionH>
                <wp:positionV relativeFrom="paragraph">
                  <wp:posOffset>5715</wp:posOffset>
                </wp:positionV>
                <wp:extent cx="914400" cy="0"/>
                <wp:effectExtent l="9525" t="15240" r="9525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7264A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8pt,.45pt" to="27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" o:allowincell="f" strokecolor="#020000" strokeweight=".96pt">
                <w10:wrap anchorx="margin"/>
              </v:line>
            </w:pict>
          </mc:Fallback>
        </mc:AlternateContent>
      </w:r>
    </w:p>
    <w:p w:rsidR="00966A21" w:rsidRPr="00966A21" w:rsidRDefault="00966A21" w:rsidP="00743324">
      <w:pPr>
        <w:pStyle w:val="CaptionStyle"/>
        <w:rPr>
          <w:szCs w:val="26"/>
        </w:rPr>
      </w:pPr>
      <w:r w:rsidRPr="00966A21">
        <w:rPr>
          <w:szCs w:val="26"/>
        </w:rPr>
        <w:t>No.</w:t>
      </w:r>
      <w:bookmarkStart w:id="2" w:name="2"/>
      <w:bookmarkEnd w:id="2"/>
      <w:r w:rsidR="007F1F9C">
        <w:rPr>
          <w:szCs w:val="26"/>
        </w:rPr>
        <w:t xml:space="preserve"> </w:t>
      </w:r>
      <w:bookmarkStart w:id="3" w:name="CaseNo"/>
      <w:sdt>
        <w:sdtPr>
          <w:rPr>
            <w:szCs w:val="26"/>
          </w:rPr>
          <w:alias w:val="Fifth Circuit Case No."/>
          <w:tag w:val="Case Number"/>
          <w:id w:val="1903013428"/>
          <w:placeholder>
            <w:docPart w:val="822CFC8C12624F9F89FD34DAB6AE564B"/>
          </w:placeholder>
          <w:text w:multiLine="1"/>
        </w:sdtPr>
        <w:sdtEndPr/>
        <w:sdtContent>
          <w:r w:rsidR="008A2A60">
            <w:rPr>
              <w:szCs w:val="26"/>
            </w:rPr>
            <w:t>15-50548</w:t>
          </w:r>
        </w:sdtContent>
      </w:sdt>
      <w:bookmarkEnd w:id="3"/>
    </w:p>
    <w:p w:rsidR="00966A21" w:rsidRPr="00966A21" w:rsidRDefault="005A6585" w:rsidP="00743324">
      <w:pPr>
        <w:pStyle w:val="CaptionStyle"/>
        <w:rPr>
          <w:szCs w:val="26"/>
        </w:rPr>
      </w:pPr>
      <w:sdt>
        <w:sdtPr>
          <w:rPr>
            <w:szCs w:val="26"/>
          </w:rPr>
          <w:alias w:val="Summary/Conference"/>
          <w:tag w:val="Summary/Conference"/>
          <w:id w:val="1154880564"/>
          <w:placeholder>
            <w:docPart w:val="B5CE28C2216C463498704F05D924BD98"/>
          </w:placeholder>
          <w:comboBox>
            <w:listItem w:value="Choose an item."/>
            <w:listItem w:displayText="Summary" w:value="Summary"/>
            <w:listItem w:displayText="Conference" w:value="Conference"/>
          </w:comboBox>
        </w:sdtPr>
        <w:sdtEndPr/>
        <w:sdtContent>
          <w:r w:rsidR="008A2A60">
            <w:rPr>
              <w:szCs w:val="26"/>
            </w:rPr>
            <w:t>Summary</w:t>
          </w:r>
        </w:sdtContent>
      </w:sdt>
      <w:r w:rsidR="000A568E">
        <w:rPr>
          <w:szCs w:val="26"/>
        </w:rPr>
        <w:t xml:space="preserve"> </w:t>
      </w:r>
      <w:r w:rsidR="00966A21" w:rsidRPr="00966A21">
        <w:rPr>
          <w:szCs w:val="26"/>
        </w:rPr>
        <w:t>Calendar</w:t>
      </w:r>
    </w:p>
    <w:p w:rsidR="00966A21" w:rsidRPr="00966A21" w:rsidRDefault="00966A21" w:rsidP="00743324">
      <w:pPr>
        <w:pStyle w:val="CaptionStyle"/>
        <w:rPr>
          <w:szCs w:val="26"/>
        </w:rPr>
      </w:pPr>
    </w:p>
    <w:p w:rsidR="00966A21" w:rsidRPr="00966A21" w:rsidRDefault="00966A21" w:rsidP="00743324">
      <w:pPr>
        <w:pStyle w:val="CaptionStyle"/>
        <w:rPr>
          <w:szCs w:val="26"/>
        </w:rPr>
      </w:pPr>
      <w:r w:rsidRPr="00966A21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64E39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NTun+y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966A21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2514600</wp:posOffset>
                </wp:positionH>
                <wp:positionV relativeFrom="paragraph">
                  <wp:posOffset>5715</wp:posOffset>
                </wp:positionV>
                <wp:extent cx="914400" cy="0"/>
                <wp:effectExtent l="9525" t="15240" r="9525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6EF2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8pt,.45pt" to="27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" o:allowincell="f" strokecolor="#020000" strokeweight=".96pt">
                <w10:wrap anchorx="margin"/>
              </v:line>
            </w:pict>
          </mc:Fallback>
        </mc:AlternateContent>
      </w:r>
    </w:p>
    <w:p w:rsidR="00966A21" w:rsidRPr="00966A21" w:rsidRDefault="008A2A60" w:rsidP="00F44735">
      <w:pPr>
        <w:pStyle w:val="CaptionStyle"/>
        <w:jc w:val="both"/>
        <w:rPr>
          <w:szCs w:val="26"/>
        </w:rPr>
      </w:pPr>
      <w:r>
        <w:rPr>
          <w:szCs w:val="26"/>
        </w:rPr>
        <w:t>SEALED APPELLEE</w:t>
      </w:r>
      <w:r w:rsidR="00966A21" w:rsidRPr="00966A21">
        <w:rPr>
          <w:szCs w:val="26"/>
        </w:rPr>
        <w:t>,</w:t>
      </w:r>
    </w:p>
    <w:p w:rsidR="00966A21" w:rsidRPr="00966A21" w:rsidRDefault="00966A21" w:rsidP="00743324">
      <w:pPr>
        <w:pStyle w:val="CaptionStyle"/>
        <w:rPr>
          <w:szCs w:val="26"/>
        </w:rPr>
      </w:pPr>
    </w:p>
    <w:p w:rsidR="00966A21" w:rsidRPr="00966A21" w:rsidRDefault="001D498E" w:rsidP="00E16BF4">
      <w:pPr>
        <w:pStyle w:val="CaptionStyle"/>
        <w:ind w:left="5040"/>
        <w:jc w:val="left"/>
        <w:rPr>
          <w:szCs w:val="26"/>
        </w:rPr>
      </w:pPr>
      <w:r>
        <w:rPr>
          <w:szCs w:val="26"/>
        </w:rPr>
        <w:t>Plaintiff-Appellee</w:t>
      </w:r>
    </w:p>
    <w:p w:rsidR="00966A21" w:rsidRPr="00966A21" w:rsidRDefault="00966A21" w:rsidP="00743324">
      <w:pPr>
        <w:pStyle w:val="CaptionStyle"/>
        <w:rPr>
          <w:szCs w:val="26"/>
        </w:rPr>
      </w:pPr>
    </w:p>
    <w:p w:rsidR="00966A21" w:rsidRPr="00966A21" w:rsidRDefault="00966A21" w:rsidP="00E16BF4">
      <w:pPr>
        <w:pStyle w:val="CaptionStyle"/>
        <w:jc w:val="left"/>
        <w:rPr>
          <w:szCs w:val="26"/>
        </w:rPr>
      </w:pPr>
      <w:proofErr w:type="gramStart"/>
      <w:r w:rsidRPr="00966A21">
        <w:rPr>
          <w:szCs w:val="26"/>
        </w:rPr>
        <w:t>v</w:t>
      </w:r>
      <w:proofErr w:type="gramEnd"/>
      <w:r w:rsidRPr="00966A21">
        <w:rPr>
          <w:szCs w:val="26"/>
        </w:rPr>
        <w:t>.</w:t>
      </w:r>
    </w:p>
    <w:p w:rsidR="00966A21" w:rsidRPr="00966A21" w:rsidRDefault="00966A21" w:rsidP="00743324">
      <w:pPr>
        <w:pStyle w:val="CaptionStyle"/>
        <w:rPr>
          <w:szCs w:val="26"/>
        </w:rPr>
      </w:pPr>
    </w:p>
    <w:bookmarkStart w:id="4" w:name="3"/>
    <w:bookmarkEnd w:id="4"/>
    <w:p w:rsidR="00966A21" w:rsidRPr="00966A21" w:rsidRDefault="005A6585" w:rsidP="003F3266">
      <w:pPr>
        <w:pStyle w:val="CaptionStyle"/>
        <w:jc w:val="both"/>
        <w:rPr>
          <w:szCs w:val="26"/>
        </w:rPr>
      </w:pPr>
      <w:sdt>
        <w:sdtPr>
          <w:rPr>
            <w:szCs w:val="26"/>
          </w:rPr>
          <w:alias w:val="Defendant-Appellant"/>
          <w:tag w:val="Defendant-Appellant"/>
          <w:id w:val="1275364603"/>
          <w:placeholder>
            <w:docPart w:val="822CFC8C12624F9F89FD34DAB6AE564B"/>
          </w:placeholder>
          <w:text w:multiLine="1"/>
        </w:sdtPr>
        <w:sdtEndPr/>
        <w:sdtContent>
          <w:r w:rsidR="008A2A60">
            <w:rPr>
              <w:szCs w:val="26"/>
            </w:rPr>
            <w:t>SEALED APPELLANT</w:t>
          </w:r>
        </w:sdtContent>
      </w:sdt>
      <w:r w:rsidR="00966A21" w:rsidRPr="00966A21">
        <w:rPr>
          <w:szCs w:val="26"/>
        </w:rPr>
        <w:t>,</w:t>
      </w:r>
    </w:p>
    <w:p w:rsidR="00966A21" w:rsidRPr="00966A21" w:rsidRDefault="00966A21" w:rsidP="00743324">
      <w:pPr>
        <w:pStyle w:val="CaptionStyle"/>
        <w:rPr>
          <w:szCs w:val="26"/>
        </w:rPr>
      </w:pPr>
    </w:p>
    <w:p w:rsidR="00966A21" w:rsidRPr="00966A21" w:rsidRDefault="001D498E" w:rsidP="00E16BF4">
      <w:pPr>
        <w:pStyle w:val="CaptionStyle"/>
        <w:ind w:left="5040"/>
        <w:jc w:val="left"/>
        <w:rPr>
          <w:szCs w:val="26"/>
        </w:rPr>
      </w:pPr>
      <w:r>
        <w:rPr>
          <w:szCs w:val="26"/>
        </w:rPr>
        <w:t>Defendant-Appellant</w:t>
      </w:r>
    </w:p>
    <w:p w:rsidR="00966A21" w:rsidRPr="00966A21" w:rsidRDefault="00966A21" w:rsidP="00743324">
      <w:pPr>
        <w:pStyle w:val="CaptionStyle"/>
        <w:rPr>
          <w:szCs w:val="26"/>
        </w:rPr>
      </w:pPr>
    </w:p>
    <w:p w:rsidR="00966A21" w:rsidRPr="00966A21" w:rsidRDefault="00966A21" w:rsidP="00743324">
      <w:pPr>
        <w:pStyle w:val="CaptionStyle"/>
        <w:rPr>
          <w:szCs w:val="26"/>
        </w:rPr>
      </w:pPr>
      <w:r w:rsidRPr="00966A21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3C247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xvFMXy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966A21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2057400</wp:posOffset>
                </wp:positionH>
                <wp:positionV relativeFrom="paragraph">
                  <wp:posOffset>5715</wp:posOffset>
                </wp:positionV>
                <wp:extent cx="1828800" cy="0"/>
                <wp:effectExtent l="9525" t="15240" r="95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33518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2pt,.45pt" to="30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" o:allowincell="f" strokecolor="#020000" strokeweight=".96pt">
                <w10:wrap anchorx="margin"/>
              </v:line>
            </w:pict>
          </mc:Fallback>
        </mc:AlternateContent>
      </w:r>
    </w:p>
    <w:p w:rsidR="00EC6581" w:rsidRDefault="00D320B9" w:rsidP="00D320B9">
      <w:pPr>
        <w:pStyle w:val="CaptionStyle"/>
        <w:rPr>
          <w:szCs w:val="26"/>
        </w:rPr>
      </w:pPr>
      <w:r w:rsidRPr="004C032F">
        <w:rPr>
          <w:szCs w:val="26"/>
        </w:rPr>
        <w:t>Appeal from the United States District Court</w:t>
      </w:r>
      <w:r>
        <w:rPr>
          <w:szCs w:val="26"/>
        </w:rPr>
        <w:t xml:space="preserve"> </w:t>
      </w:r>
    </w:p>
    <w:p w:rsidR="00D320B9" w:rsidRPr="004C032F" w:rsidRDefault="00D320B9" w:rsidP="00D320B9">
      <w:pPr>
        <w:pStyle w:val="CaptionStyle"/>
        <w:rPr>
          <w:szCs w:val="26"/>
        </w:rPr>
      </w:pPr>
      <w:proofErr w:type="gramStart"/>
      <w:r w:rsidRPr="004C032F">
        <w:rPr>
          <w:szCs w:val="26"/>
        </w:rPr>
        <w:t>for</w:t>
      </w:r>
      <w:proofErr w:type="gramEnd"/>
      <w:r w:rsidRPr="004C032F">
        <w:rPr>
          <w:szCs w:val="26"/>
        </w:rPr>
        <w:t xml:space="preserve"> the</w:t>
      </w:r>
      <w:bookmarkStart w:id="5" w:name="5"/>
      <w:bookmarkEnd w:id="5"/>
      <w:r w:rsidR="00EC6581">
        <w:rPr>
          <w:szCs w:val="26"/>
        </w:rPr>
        <w:t xml:space="preserve"> </w:t>
      </w:r>
      <w:sdt>
        <w:sdtPr>
          <w:rPr>
            <w:szCs w:val="26"/>
          </w:rPr>
          <w:alias w:val="District Court"/>
          <w:tag w:val="District Court"/>
          <w:id w:val="1605462433"/>
          <w:placeholder>
            <w:docPart w:val="F726CD12B58D4CBA9093E373FAA59229"/>
          </w:placeholder>
          <w:comboBox>
            <w:listItem w:value="Choose an item."/>
            <w:listItem w:displayText="Northern" w:value="Northern"/>
            <w:listItem w:displayText="Southern" w:value="Southern"/>
            <w:listItem w:displayText="Eastern" w:value="Eastern"/>
            <w:listItem w:displayText="Western" w:value="Western"/>
            <w:listItem w:displayText="Middle" w:value="Middle"/>
          </w:comboBox>
        </w:sdtPr>
        <w:sdtEndPr/>
        <w:sdtContent>
          <w:r w:rsidR="00594549">
            <w:rPr>
              <w:szCs w:val="26"/>
            </w:rPr>
            <w:t>Western</w:t>
          </w:r>
        </w:sdtContent>
      </w:sdt>
      <w:r w:rsidRPr="004C032F">
        <w:rPr>
          <w:szCs w:val="26"/>
        </w:rPr>
        <w:t xml:space="preserve"> District of </w:t>
      </w:r>
      <w:sdt>
        <w:sdtPr>
          <w:rPr>
            <w:szCs w:val="26"/>
          </w:rPr>
          <w:alias w:val="State"/>
          <w:tag w:val="State"/>
          <w:id w:val="-1981067108"/>
          <w:placeholder>
            <w:docPart w:val="F726CD12B58D4CBA9093E373FAA59229"/>
          </w:placeholder>
          <w:comboBox>
            <w:listItem w:value="Choose an item."/>
            <w:listItem w:displayText="Louisiana" w:value="Louisiana"/>
            <w:listItem w:displayText="Mississippi" w:value="Mississippi"/>
            <w:listItem w:displayText="Texas" w:value="Texas"/>
          </w:comboBox>
        </w:sdtPr>
        <w:sdtEndPr/>
        <w:sdtContent>
          <w:r w:rsidR="00594549">
            <w:rPr>
              <w:szCs w:val="26"/>
            </w:rPr>
            <w:t>Texas</w:t>
          </w:r>
        </w:sdtContent>
      </w:sdt>
    </w:p>
    <w:p w:rsidR="00966A21" w:rsidRPr="00966A21" w:rsidRDefault="00966A21" w:rsidP="00743324">
      <w:pPr>
        <w:pStyle w:val="CaptionStyle"/>
        <w:rPr>
          <w:szCs w:val="26"/>
        </w:rPr>
      </w:pPr>
      <w:r w:rsidRPr="00966A21">
        <w:rPr>
          <w:szCs w:val="26"/>
        </w:rPr>
        <w:t xml:space="preserve">USDC No. </w:t>
      </w:r>
      <w:bookmarkStart w:id="6" w:name="6"/>
      <w:bookmarkEnd w:id="6"/>
      <w:sdt>
        <w:sdtPr>
          <w:rPr>
            <w:szCs w:val="26"/>
          </w:rPr>
          <w:alias w:val="District Court Case No."/>
          <w:tag w:val="District Court Case No."/>
          <w:id w:val="1238905329"/>
          <w:placeholder>
            <w:docPart w:val="822CFC8C12624F9F89FD34DAB6AE564B"/>
          </w:placeholder>
          <w:text w:multiLine="1"/>
        </w:sdtPr>
        <w:sdtEndPr/>
        <w:sdtContent>
          <w:r w:rsidR="003B42FF">
            <w:rPr>
              <w:szCs w:val="26"/>
            </w:rPr>
            <w:t>1:12-CR-254</w:t>
          </w:r>
        </w:sdtContent>
      </w:sdt>
    </w:p>
    <w:p w:rsidR="00966A21" w:rsidRPr="00966A21" w:rsidRDefault="00966A21" w:rsidP="00743324">
      <w:pPr>
        <w:pStyle w:val="CaptionStyle"/>
        <w:rPr>
          <w:szCs w:val="26"/>
        </w:rPr>
      </w:pPr>
    </w:p>
    <w:p w:rsidR="00966A21" w:rsidRPr="00966A21" w:rsidRDefault="00966A21" w:rsidP="00743324">
      <w:pPr>
        <w:pStyle w:val="CaptionStyle"/>
        <w:rPr>
          <w:szCs w:val="26"/>
        </w:rPr>
      </w:pPr>
      <w:r w:rsidRPr="00966A21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ED47B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966A21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2057400</wp:posOffset>
                </wp:positionH>
                <wp:positionV relativeFrom="paragraph">
                  <wp:posOffset>5715</wp:posOffset>
                </wp:positionV>
                <wp:extent cx="1828800" cy="0"/>
                <wp:effectExtent l="9525" t="15240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6A751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2pt,.45pt" to="30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" o:allowincell="f" strokecolor="#020000" strokeweight=".96pt">
                <w10:wrap anchorx="margin"/>
              </v:line>
            </w:pict>
          </mc:Fallback>
        </mc:AlternateContent>
      </w:r>
    </w:p>
    <w:p w:rsidR="00966A21" w:rsidRPr="00966A21" w:rsidRDefault="00966A21" w:rsidP="00E16BF4">
      <w:pPr>
        <w:autoSpaceDE w:val="0"/>
        <w:autoSpaceDN w:val="0"/>
        <w:adjustRightInd w:val="0"/>
        <w:ind w:firstLine="0"/>
      </w:pPr>
      <w:r w:rsidRPr="00966A21">
        <w:t xml:space="preserve">Before </w:t>
      </w:r>
      <w:r w:rsidR="009D7B14">
        <w:t>JOLLY, BENAVIDES, and HIGGINSON, Circuit Judges.</w:t>
      </w:r>
    </w:p>
    <w:p w:rsidR="00966A21" w:rsidRPr="00573CB3" w:rsidRDefault="00966A21" w:rsidP="00E16BF4">
      <w:pPr>
        <w:autoSpaceDE w:val="0"/>
        <w:autoSpaceDN w:val="0"/>
        <w:adjustRightInd w:val="0"/>
        <w:ind w:firstLine="0"/>
      </w:pPr>
      <w:r w:rsidRPr="00C170C9">
        <w:t>PER CURIAM:</w:t>
      </w:r>
      <w:r w:rsidRPr="00C170C9">
        <w:rPr>
          <w:vertAlign w:val="superscript"/>
        </w:rPr>
        <w:footnoteReference w:customMarkFollows="1" w:id="1"/>
        <w:t>*</w:t>
      </w:r>
    </w:p>
    <w:p w:rsidR="00C00758" w:rsidRDefault="00CC2179" w:rsidP="00E16BF4">
      <w:pPr>
        <w:autoSpaceDE w:val="0"/>
        <w:autoSpaceDN w:val="0"/>
        <w:adjustRightInd w:val="0"/>
        <w:ind w:firstLine="0"/>
      </w:pPr>
      <w:r>
        <w:tab/>
        <w:t xml:space="preserve">Defendant-Appellant (Appellant) </w:t>
      </w:r>
      <w:r w:rsidRPr="00CC2179">
        <w:t>appeals from the district court’s denial of his 18 U.S.C. § 3582(c</w:t>
      </w:r>
      <w:proofErr w:type="gramStart"/>
      <w:r w:rsidRPr="00CC2179">
        <w:t>)(</w:t>
      </w:r>
      <w:proofErr w:type="gramEnd"/>
      <w:r w:rsidRPr="00CC2179">
        <w:t xml:space="preserve">2) motion seeking </w:t>
      </w:r>
      <w:r>
        <w:t>a reduction of his 40</w:t>
      </w:r>
      <w:r w:rsidRPr="00CC2179">
        <w:t xml:space="preserve">-month sentence for </w:t>
      </w:r>
      <w:r>
        <w:t xml:space="preserve">possession with intent to distribute cocaine base.  Appellant </w:t>
      </w:r>
      <w:r w:rsidRPr="00CC2179">
        <w:t>sought a modification of his sentence based on Amendmen</w:t>
      </w:r>
      <w:r>
        <w:t>t 782</w:t>
      </w:r>
      <w:r w:rsidRPr="00CC2179">
        <w:t xml:space="preserve"> to the Sentencing Guidelines.</w:t>
      </w:r>
      <w:r w:rsidR="000A568E" w:rsidRPr="00573CB3">
        <w:tab/>
      </w:r>
    </w:p>
    <w:p w:rsidR="00CC2179" w:rsidRDefault="00CC2179" w:rsidP="00E16BF4">
      <w:pPr>
        <w:autoSpaceDE w:val="0"/>
        <w:autoSpaceDN w:val="0"/>
        <w:adjustRightInd w:val="0"/>
        <w:ind w:firstLine="0"/>
      </w:pPr>
      <w:r>
        <w:lastRenderedPageBreak/>
        <w:tab/>
        <w:t>Appellant argues that the district court erred</w:t>
      </w:r>
      <w:r w:rsidRPr="00CC2179">
        <w:t xml:space="preserve"> in denying his § 3582(c</w:t>
      </w:r>
      <w:proofErr w:type="gramStart"/>
      <w:r w:rsidRPr="00CC2179">
        <w:t>)</w:t>
      </w:r>
      <w:r>
        <w:t>(</w:t>
      </w:r>
      <w:proofErr w:type="gramEnd"/>
      <w:r>
        <w:t xml:space="preserve">2) motion because it gave excessive weight to his lengthy criminal history and did not adequately </w:t>
      </w:r>
      <w:r w:rsidRPr="00CC2179">
        <w:t xml:space="preserve">consider the </w:t>
      </w:r>
      <w:r>
        <w:t xml:space="preserve">other </w:t>
      </w:r>
      <w:r w:rsidR="0035737B">
        <w:t xml:space="preserve">18 U.S.C. </w:t>
      </w:r>
      <w:r w:rsidRPr="00CC2179">
        <w:t>§ 3553(a) factors</w:t>
      </w:r>
      <w:r w:rsidR="0035737B">
        <w:t xml:space="preserve"> or his mitigating arguments</w:t>
      </w:r>
      <w:r w:rsidRPr="00CC2179">
        <w:t>.</w:t>
      </w:r>
      <w:r w:rsidR="0035737B">
        <w:t xml:space="preserve">  </w:t>
      </w:r>
      <w:r w:rsidR="0035737B" w:rsidRPr="0035737B">
        <w:t>We review for abuse of discretion a district court’s decision whether to reduce a</w:t>
      </w:r>
      <w:r w:rsidR="003572C7">
        <w:t xml:space="preserve"> sentence pursuant to </w:t>
      </w:r>
      <w:r w:rsidR="0035737B" w:rsidRPr="0035737B">
        <w:t>§ 3582(c</w:t>
      </w:r>
      <w:proofErr w:type="gramStart"/>
      <w:r w:rsidR="0035737B" w:rsidRPr="0035737B">
        <w:t>)(</w:t>
      </w:r>
      <w:proofErr w:type="gramEnd"/>
      <w:r w:rsidR="0035737B" w:rsidRPr="0035737B">
        <w:t xml:space="preserve">2).  </w:t>
      </w:r>
      <w:r w:rsidR="0035737B" w:rsidRPr="0035737B">
        <w:rPr>
          <w:i/>
        </w:rPr>
        <w:t>United States v. Evans</w:t>
      </w:r>
      <w:r w:rsidR="0035737B" w:rsidRPr="0035737B">
        <w:t xml:space="preserve">, 587 F.3d 667, 672 (5th Cir. 2009).  </w:t>
      </w:r>
    </w:p>
    <w:p w:rsidR="0035737B" w:rsidRDefault="0035737B" w:rsidP="0035737B">
      <w:pPr>
        <w:autoSpaceDE w:val="0"/>
        <w:autoSpaceDN w:val="0"/>
        <w:adjustRightInd w:val="0"/>
        <w:ind w:firstLine="0"/>
      </w:pPr>
      <w:r>
        <w:tab/>
        <w:t xml:space="preserve">The district court was not under any obligation to reduce Appellant’s sentence.  </w:t>
      </w:r>
      <w:r w:rsidRPr="0035737B">
        <w:rPr>
          <w:i/>
        </w:rPr>
        <w:t>See Evans</w:t>
      </w:r>
      <w:r>
        <w:t>, 587 F.3d at 673.  In the instant case, the record shows that the district court gave due consideration to the § 3582(c) motion as a whole,</w:t>
      </w:r>
      <w:r w:rsidR="004D3707">
        <w:t xml:space="preserve"> listened to Appellant’</w:t>
      </w:r>
      <w:r>
        <w:t xml:space="preserve">s mitigating arguments, and </w:t>
      </w:r>
      <w:r w:rsidR="004D3707">
        <w:t>considered the § </w:t>
      </w:r>
      <w:r>
        <w:t xml:space="preserve">3553(a) factors, including Appellant’s criminal history and the danger he posed to the community; thus, there is no abuse of discretion. </w:t>
      </w:r>
      <w:r w:rsidRPr="004D3707">
        <w:rPr>
          <w:i/>
        </w:rPr>
        <w:t xml:space="preserve"> See </w:t>
      </w:r>
      <w:r w:rsidR="004D3707" w:rsidRPr="0075330E">
        <w:rPr>
          <w:i/>
        </w:rPr>
        <w:t>Evans</w:t>
      </w:r>
      <w:r w:rsidR="004D3707">
        <w:t xml:space="preserve">, 587 F.3d at 672-73 &amp; n.11; </w:t>
      </w:r>
      <w:r w:rsidRPr="004D3707">
        <w:rPr>
          <w:i/>
        </w:rPr>
        <w:t>United States v. Whitebird</w:t>
      </w:r>
      <w:r>
        <w:t>, 55 F.3d 1007, 10</w:t>
      </w:r>
      <w:r w:rsidR="004D3707">
        <w:t>09-</w:t>
      </w:r>
      <w:r>
        <w:t>10 (5th Cir. 1995).</w:t>
      </w:r>
    </w:p>
    <w:p w:rsidR="0035737B" w:rsidRDefault="0035737B" w:rsidP="0035737B">
      <w:pPr>
        <w:autoSpaceDE w:val="0"/>
        <w:autoSpaceDN w:val="0"/>
        <w:adjustRightInd w:val="0"/>
        <w:ind w:firstLine="0"/>
      </w:pPr>
      <w:r>
        <w:tab/>
        <w:t>Accordingly, the order of the district court is AFFIRMED.</w:t>
      </w:r>
    </w:p>
    <w:sectPr w:rsidR="0035737B" w:rsidSect="00276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A60" w:rsidRDefault="008A2A60" w:rsidP="00966A21">
      <w:pPr>
        <w:spacing w:line="240" w:lineRule="auto"/>
      </w:pPr>
      <w:r>
        <w:separator/>
      </w:r>
    </w:p>
  </w:endnote>
  <w:endnote w:type="continuationSeparator" w:id="0">
    <w:p w:rsidR="008A2A60" w:rsidRDefault="008A2A60" w:rsidP="00966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85" w:rsidRDefault="005A6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85" w:rsidRDefault="005A65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85" w:rsidRDefault="005A6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A60" w:rsidRDefault="008A2A60" w:rsidP="00966A21">
      <w:pPr>
        <w:spacing w:line="240" w:lineRule="auto"/>
      </w:pPr>
      <w:r>
        <w:separator/>
      </w:r>
    </w:p>
  </w:footnote>
  <w:footnote w:type="continuationSeparator" w:id="0">
    <w:p w:rsidR="008A2A60" w:rsidRDefault="008A2A60" w:rsidP="00966A21">
      <w:pPr>
        <w:spacing w:line="240" w:lineRule="auto"/>
      </w:pPr>
      <w:r>
        <w:continuationSeparator/>
      </w:r>
    </w:p>
  </w:footnote>
  <w:footnote w:id="1">
    <w:p w:rsidR="00966A21" w:rsidRDefault="00966A21" w:rsidP="00135A19">
      <w:pPr>
        <w:pStyle w:val="Footnote"/>
      </w:pPr>
      <w:r>
        <w:rPr>
          <w:szCs w:val="24"/>
          <w:vertAlign w:val="superscript"/>
        </w:rPr>
        <w:t>*</w:t>
      </w:r>
      <w:r>
        <w:rPr>
          <w:szCs w:val="24"/>
        </w:rPr>
        <w:t xml:space="preserve"> </w:t>
      </w:r>
      <w:r>
        <w:t>Pursuant to 5</w:t>
      </w:r>
      <w:r>
        <w:rPr>
          <w:smallCaps/>
        </w:rPr>
        <w:t>th Cir. R. 47.5</w:t>
      </w:r>
      <w:r>
        <w:t>, the court has determined that this opinion should not be published and is not precedent except under the limited circumstances set forth in 5</w:t>
      </w:r>
      <w:r>
        <w:rPr>
          <w:smallCaps/>
        </w:rPr>
        <w:t>th Cir. R. 47.5.4.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85" w:rsidRDefault="005A65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85" w:rsidRDefault="005A65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85" w:rsidRDefault="005A6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F2B"/>
    <w:multiLevelType w:val="multilevel"/>
    <w:tmpl w:val="A6EA0EC8"/>
    <w:styleLink w:val="Numberedlist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4A54A6B"/>
    <w:multiLevelType w:val="hybridMultilevel"/>
    <w:tmpl w:val="7EBEA014"/>
    <w:lvl w:ilvl="0" w:tplc="A5FAFFE6">
      <w:start w:val="1"/>
      <w:numFmt w:val="bullet"/>
      <w:pStyle w:val="BulletedLis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140C02"/>
    <w:multiLevelType w:val="hybridMultilevel"/>
    <w:tmpl w:val="4336E1B4"/>
    <w:lvl w:ilvl="0" w:tplc="6E400298">
      <w:start w:val="1"/>
      <w:numFmt w:val="decimal"/>
      <w:pStyle w:val="NumberedList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60"/>
    <w:rsid w:val="00004250"/>
    <w:rsid w:val="0002279A"/>
    <w:rsid w:val="0002643A"/>
    <w:rsid w:val="00040CC2"/>
    <w:rsid w:val="000535FA"/>
    <w:rsid w:val="00095F8B"/>
    <w:rsid w:val="000A568E"/>
    <w:rsid w:val="000D4A72"/>
    <w:rsid w:val="00135A19"/>
    <w:rsid w:val="00162C0C"/>
    <w:rsid w:val="001D498E"/>
    <w:rsid w:val="001D7414"/>
    <w:rsid w:val="00226427"/>
    <w:rsid w:val="0027675A"/>
    <w:rsid w:val="002E1841"/>
    <w:rsid w:val="003141AA"/>
    <w:rsid w:val="00351257"/>
    <w:rsid w:val="003572C7"/>
    <w:rsid w:val="0035737B"/>
    <w:rsid w:val="003A7436"/>
    <w:rsid w:val="003B42FF"/>
    <w:rsid w:val="003C5033"/>
    <w:rsid w:val="003D3BF1"/>
    <w:rsid w:val="003F0205"/>
    <w:rsid w:val="003F1F54"/>
    <w:rsid w:val="003F3266"/>
    <w:rsid w:val="004A51D6"/>
    <w:rsid w:val="004D3707"/>
    <w:rsid w:val="004E74EE"/>
    <w:rsid w:val="0052291E"/>
    <w:rsid w:val="00573CB3"/>
    <w:rsid w:val="00594549"/>
    <w:rsid w:val="005A6585"/>
    <w:rsid w:val="005D5335"/>
    <w:rsid w:val="005D771E"/>
    <w:rsid w:val="00603896"/>
    <w:rsid w:val="00617C12"/>
    <w:rsid w:val="00634DCB"/>
    <w:rsid w:val="00684DCC"/>
    <w:rsid w:val="006C3631"/>
    <w:rsid w:val="007230B2"/>
    <w:rsid w:val="00743324"/>
    <w:rsid w:val="007936D8"/>
    <w:rsid w:val="007B74CB"/>
    <w:rsid w:val="007F1F9C"/>
    <w:rsid w:val="00865097"/>
    <w:rsid w:val="0089370F"/>
    <w:rsid w:val="008A2A60"/>
    <w:rsid w:val="00922BC9"/>
    <w:rsid w:val="00966A21"/>
    <w:rsid w:val="0099447D"/>
    <w:rsid w:val="009C0125"/>
    <w:rsid w:val="009D7B14"/>
    <w:rsid w:val="00A114E5"/>
    <w:rsid w:val="00A936B8"/>
    <w:rsid w:val="00AA3788"/>
    <w:rsid w:val="00B15504"/>
    <w:rsid w:val="00BD52AA"/>
    <w:rsid w:val="00BF55D2"/>
    <w:rsid w:val="00C00758"/>
    <w:rsid w:val="00C170C9"/>
    <w:rsid w:val="00C834C2"/>
    <w:rsid w:val="00CC2179"/>
    <w:rsid w:val="00CC7E70"/>
    <w:rsid w:val="00CF0204"/>
    <w:rsid w:val="00D146E7"/>
    <w:rsid w:val="00D320B9"/>
    <w:rsid w:val="00D40D85"/>
    <w:rsid w:val="00D52DAC"/>
    <w:rsid w:val="00DA0787"/>
    <w:rsid w:val="00DB2DFB"/>
    <w:rsid w:val="00DB5B8A"/>
    <w:rsid w:val="00E105FA"/>
    <w:rsid w:val="00E16BF4"/>
    <w:rsid w:val="00E75AA1"/>
    <w:rsid w:val="00EC6581"/>
    <w:rsid w:val="00EF1A39"/>
    <w:rsid w:val="00EF6E82"/>
    <w:rsid w:val="00F44735"/>
    <w:rsid w:val="00F466B9"/>
    <w:rsid w:val="00FA3464"/>
    <w:rsid w:val="00FB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6"/>
        <w:szCs w:val="26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list">
    <w:name w:val="Numbered list"/>
    <w:uiPriority w:val="99"/>
    <w:rsid w:val="0002643A"/>
    <w:pPr>
      <w:numPr>
        <w:numId w:val="1"/>
      </w:numPr>
    </w:pPr>
  </w:style>
  <w:style w:type="paragraph" w:styleId="Quote">
    <w:name w:val="Quote"/>
    <w:aliases w:val="Double Indent"/>
    <w:basedOn w:val="Normal"/>
    <w:next w:val="Normal"/>
    <w:link w:val="QuoteChar"/>
    <w:uiPriority w:val="29"/>
    <w:qFormat/>
    <w:rsid w:val="0089370F"/>
    <w:pPr>
      <w:spacing w:line="240" w:lineRule="auto"/>
      <w:ind w:left="720" w:right="720" w:firstLine="0"/>
    </w:pPr>
    <w:rPr>
      <w:iCs/>
      <w:color w:val="000000" w:themeColor="text1"/>
    </w:rPr>
  </w:style>
  <w:style w:type="character" w:customStyle="1" w:styleId="QuoteChar">
    <w:name w:val="Quote Char"/>
    <w:aliases w:val="Double Indent Char"/>
    <w:basedOn w:val="DefaultParagraphFont"/>
    <w:link w:val="Quote"/>
    <w:uiPriority w:val="29"/>
    <w:rsid w:val="0089370F"/>
    <w:rPr>
      <w:rFonts w:ascii="Century Schoolbook" w:hAnsi="Century Schoolbook"/>
      <w:iCs/>
      <w:color w:val="000000" w:themeColor="text1"/>
      <w:sz w:val="24"/>
    </w:rPr>
  </w:style>
  <w:style w:type="paragraph" w:customStyle="1" w:styleId="NumberedList0">
    <w:name w:val="Numbered List"/>
    <w:basedOn w:val="ListParagraph"/>
    <w:qFormat/>
    <w:rsid w:val="0099447D"/>
    <w:pPr>
      <w:numPr>
        <w:numId w:val="3"/>
      </w:numPr>
      <w:spacing w:after="200"/>
      <w:contextualSpacing w:val="0"/>
    </w:pPr>
  </w:style>
  <w:style w:type="paragraph" w:styleId="ListParagraph">
    <w:name w:val="List Paragraph"/>
    <w:basedOn w:val="Normal"/>
    <w:uiPriority w:val="34"/>
    <w:qFormat/>
    <w:rsid w:val="0099447D"/>
    <w:pPr>
      <w:ind w:left="720"/>
      <w:contextualSpacing/>
    </w:pPr>
  </w:style>
  <w:style w:type="paragraph" w:customStyle="1" w:styleId="BulletedLists">
    <w:name w:val="Bulleted Lists"/>
    <w:basedOn w:val="ListParagraph"/>
    <w:qFormat/>
    <w:rsid w:val="0099447D"/>
    <w:pPr>
      <w:numPr>
        <w:numId w:val="4"/>
      </w:numPr>
      <w:spacing w:after="240"/>
      <w:contextualSpacing w:val="0"/>
    </w:pPr>
  </w:style>
  <w:style w:type="paragraph" w:customStyle="1" w:styleId="MultilevelList">
    <w:name w:val="Multilevel List"/>
    <w:basedOn w:val="Normal"/>
    <w:qFormat/>
    <w:rsid w:val="00FA3464"/>
    <w:pPr>
      <w:ind w:left="720" w:hanging="720"/>
    </w:pPr>
  </w:style>
  <w:style w:type="character" w:styleId="PlaceholderText">
    <w:name w:val="Placeholder Text"/>
    <w:basedOn w:val="DefaultParagraphFont"/>
    <w:uiPriority w:val="99"/>
    <w:semiHidden/>
    <w:rsid w:val="007F1F9C"/>
    <w:rPr>
      <w:color w:val="808080"/>
    </w:rPr>
  </w:style>
  <w:style w:type="paragraph" w:customStyle="1" w:styleId="CaptionStyle">
    <w:name w:val="Caption Style"/>
    <w:basedOn w:val="Normal"/>
    <w:qFormat/>
    <w:rsid w:val="00743324"/>
    <w:pPr>
      <w:autoSpaceDE w:val="0"/>
      <w:autoSpaceDN w:val="0"/>
      <w:adjustRightInd w:val="0"/>
      <w:spacing w:line="240" w:lineRule="auto"/>
      <w:ind w:firstLine="0"/>
      <w:jc w:val="center"/>
    </w:pPr>
    <w:rPr>
      <w:szCs w:val="24"/>
      <w:lang w:val="en-CA"/>
    </w:rPr>
  </w:style>
  <w:style w:type="paragraph" w:customStyle="1" w:styleId="Footnote">
    <w:name w:val="Footnote"/>
    <w:basedOn w:val="Normal"/>
    <w:qFormat/>
    <w:rsid w:val="00135A19"/>
    <w:pPr>
      <w:spacing w:after="240" w:line="240" w:lineRule="auto"/>
    </w:pPr>
    <w:rPr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5D5335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5335"/>
    <w:rPr>
      <w:rFonts w:ascii="Century Schoolbook" w:hAnsi="Century Schoolbook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A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5A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A19"/>
    <w:rPr>
      <w:rFonts w:ascii="Century Schoolbook" w:hAnsi="Century Schoolbook"/>
      <w:sz w:val="24"/>
    </w:rPr>
  </w:style>
  <w:style w:type="paragraph" w:styleId="Footer">
    <w:name w:val="footer"/>
    <w:basedOn w:val="Normal"/>
    <w:link w:val="FooterChar"/>
    <w:uiPriority w:val="99"/>
    <w:unhideWhenUsed/>
    <w:rsid w:val="00135A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A19"/>
    <w:rPr>
      <w:rFonts w:ascii="Century Schoolbook" w:hAnsi="Century Schoolbook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1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2CFC8C12624F9F89FD34DAB6AE5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3FDF5-ACDD-45C8-AE41-CA2C56A94367}"/>
      </w:docPartPr>
      <w:docPartBody>
        <w:p w:rsidR="00CF1B94" w:rsidRDefault="0046432A">
          <w:pPr>
            <w:pStyle w:val="822CFC8C12624F9F89FD34DAB6AE564B"/>
          </w:pPr>
          <w:r w:rsidRPr="002D49CC">
            <w:rPr>
              <w:rStyle w:val="PlaceholderText"/>
            </w:rPr>
            <w:t>Click here to enter text.</w:t>
          </w:r>
        </w:p>
      </w:docPartBody>
    </w:docPart>
    <w:docPart>
      <w:docPartPr>
        <w:name w:val="B5CE28C2216C463498704F05D924B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21845-8E55-4D50-9379-00F5DD3D6368}"/>
      </w:docPartPr>
      <w:docPartBody>
        <w:p w:rsidR="00CF1B94" w:rsidRDefault="0046432A">
          <w:pPr>
            <w:pStyle w:val="B5CE28C2216C463498704F05D924BD98"/>
          </w:pPr>
          <w:r w:rsidRPr="00C23C89">
            <w:rPr>
              <w:rStyle w:val="PlaceholderText"/>
            </w:rPr>
            <w:t>Choose an item.</w:t>
          </w:r>
        </w:p>
      </w:docPartBody>
    </w:docPart>
    <w:docPart>
      <w:docPartPr>
        <w:name w:val="F726CD12B58D4CBA9093E373FAA59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3639-60DF-44B5-8307-39DBBBE767E5}"/>
      </w:docPartPr>
      <w:docPartBody>
        <w:p w:rsidR="00CF1B94" w:rsidRDefault="0046432A">
          <w:pPr>
            <w:pStyle w:val="F726CD12B58D4CBA9093E373FAA59229"/>
          </w:pPr>
          <w:r w:rsidRPr="00B4035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2A"/>
    <w:rsid w:val="0046432A"/>
    <w:rsid w:val="00C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32A"/>
    <w:rPr>
      <w:color w:val="808080"/>
    </w:rPr>
  </w:style>
  <w:style w:type="paragraph" w:customStyle="1" w:styleId="822CFC8C12624F9F89FD34DAB6AE564B">
    <w:name w:val="822CFC8C12624F9F89FD34DAB6AE564B"/>
  </w:style>
  <w:style w:type="paragraph" w:customStyle="1" w:styleId="B5CE28C2216C463498704F05D924BD98">
    <w:name w:val="B5CE28C2216C463498704F05D924BD98"/>
  </w:style>
  <w:style w:type="paragraph" w:customStyle="1" w:styleId="F726CD12B58D4CBA9093E373FAA59229">
    <w:name w:val="F726CD12B58D4CBA9093E373FAA59229"/>
  </w:style>
  <w:style w:type="paragraph" w:customStyle="1" w:styleId="CF724193C6654CE88C672200883B94BB">
    <w:name w:val="CF724193C6654CE88C672200883B94BB"/>
    <w:rsid w:val="004643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1454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2016-03-08T17:03:00Z</dcterms:created>
  <dcterms:modified xsi:type="dcterms:W3CDTF">2016-03-08T20:35:00Z</dcterms:modified>
</cp:coreProperties>
</file>